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13803" w14:textId="32AE7F0F" w:rsidR="00907ABF" w:rsidRPr="005B4770" w:rsidRDefault="00971878" w:rsidP="00907AB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Č</w:t>
      </w:r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.1/2018</w:t>
      </w:r>
    </w:p>
    <w:p w14:paraId="5DAFBA09" w14:textId="6CD2DBB7" w:rsidR="00907ABF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Zápisnica z ustanovujúceho zasadnutia Obecného </w:t>
      </w:r>
      <w:proofErr w:type="spellStart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stva</w:t>
      </w:r>
      <w:proofErr w:type="spellEnd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,</w:t>
      </w:r>
    </w:p>
    <w:p w14:paraId="4D2F9B89" w14:textId="5857F955" w:rsidR="00907ABF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konaného </w:t>
      </w:r>
      <w:proofErr w:type="spellStart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dn</w:t>
      </w:r>
      <w:r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a</w:t>
      </w:r>
      <w:proofErr w:type="spellEnd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 10. decembra 2018</w:t>
      </w:r>
    </w:p>
    <w:p w14:paraId="7043F742" w14:textId="77777777" w:rsidR="00907ABF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366EA393" w14:textId="01B2727C" w:rsidR="00907ABF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Prítomní: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Všetci poslanci (príloha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prezenc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nej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listiny k z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á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pisnici)</w:t>
      </w:r>
    </w:p>
    <w:p w14:paraId="20AE1AF4" w14:textId="77777777" w:rsidR="00907ABF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524CC254" w14:textId="510D2E34" w:rsidR="00907ABF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Program: </w:t>
      </w:r>
    </w:p>
    <w:p w14:paraId="2B1AE2AE" w14:textId="77777777" w:rsidR="00907ABF" w:rsidRPr="005B4770" w:rsidRDefault="00907ABF" w:rsidP="006166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Otvorenie zasadnutia</w:t>
      </w:r>
    </w:p>
    <w:p w14:paraId="417707CD" w14:textId="77777777" w:rsidR="00907ABF" w:rsidRPr="005B4770" w:rsidRDefault="00907ABF" w:rsidP="00616695">
      <w:pPr>
        <w:widowControl w:val="0"/>
        <w:autoSpaceDE w:val="0"/>
        <w:autoSpaceDN w:val="0"/>
        <w:adjustRightInd w:val="0"/>
        <w:ind w:left="993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a)  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Urc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enie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zapisovatel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a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overovatel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ov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zápisnice</w:t>
      </w:r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</w:p>
    <w:p w14:paraId="0E730E1B" w14:textId="4AF64E1D" w:rsidR="00907ABF" w:rsidRPr="005B4770" w:rsidRDefault="00907ABF" w:rsidP="00616695">
      <w:pPr>
        <w:widowControl w:val="0"/>
        <w:autoSpaceDE w:val="0"/>
        <w:autoSpaceDN w:val="0"/>
        <w:adjustRightInd w:val="0"/>
        <w:ind w:left="993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b)  Oznámenie výsledkov volieb, </w:t>
      </w:r>
    </w:p>
    <w:p w14:paraId="27B4A8E2" w14:textId="7C454B3C" w:rsidR="00907ABF" w:rsidRPr="005B4770" w:rsidRDefault="00907ABF" w:rsidP="00616695">
      <w:pPr>
        <w:widowControl w:val="0"/>
        <w:autoSpaceDE w:val="0"/>
        <w:autoSpaceDN w:val="0"/>
        <w:adjustRightInd w:val="0"/>
        <w:ind w:left="993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c)  Zloženie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ubu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novozvolen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ý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ch poslancov</w:t>
      </w:r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</w:p>
    <w:p w14:paraId="4EA8C85A" w14:textId="3C1AFC70" w:rsidR="00473CEB" w:rsidRPr="005B4770" w:rsidRDefault="00907ABF" w:rsidP="00616695">
      <w:pPr>
        <w:widowControl w:val="0"/>
        <w:autoSpaceDE w:val="0"/>
        <w:autoSpaceDN w:val="0"/>
        <w:adjustRightInd w:val="0"/>
        <w:ind w:left="993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d) Odovzdanie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osvedc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ozvolen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novozvolen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ý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m poslancom obecn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é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ho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stva</w:t>
      </w:r>
      <w:proofErr w:type="spellEnd"/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</w:p>
    <w:p w14:paraId="774A9DD7" w14:textId="14AFFD43" w:rsidR="00907ABF" w:rsidRPr="005B4770" w:rsidRDefault="00907ABF" w:rsidP="006166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Schválenie programu ustanovujúceho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stva</w:t>
      </w:r>
      <w:proofErr w:type="spellEnd"/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</w:p>
    <w:p w14:paraId="451E0097" w14:textId="45183701" w:rsidR="00907ABF" w:rsidRPr="005B4770" w:rsidRDefault="00907ABF" w:rsidP="006166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Schválenie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rozpoc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tu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obce </w:t>
      </w:r>
      <w:r w:rsidR="00473CEB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Horná Lehota na rok 2019 s výhľadom na roky 2020 a 2021</w:t>
      </w:r>
    </w:p>
    <w:p w14:paraId="4D02F176" w14:textId="7A980941" w:rsidR="00473CEB" w:rsidRPr="005B4770" w:rsidRDefault="00473CEB" w:rsidP="006166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Úprava rozpočtu obce Horná Lehota na rok 2018</w:t>
      </w:r>
    </w:p>
    <w:p w14:paraId="70AB66EA" w14:textId="5B23C4B5" w:rsidR="00473CEB" w:rsidRPr="005B4770" w:rsidRDefault="00473CEB" w:rsidP="006166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Stanovisko poslancov OZ k neoprávneným výdavkom pre stavbu “Viacúčelová budova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kutlúrneho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domu – stavebné úpravy”, s predpokladanou úpravou budovy v rokoch 2019 a 2020</w:t>
      </w:r>
    </w:p>
    <w:p w14:paraId="776E3CEA" w14:textId="786A9124" w:rsidR="00473CEB" w:rsidRPr="005B4770" w:rsidRDefault="00473CEB" w:rsidP="006166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Schválenie “Záznamu z prieskumu trhu pre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zázkazku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s nízkou hodnotou na zákazku “Zníženie energetickej náročnosti MŠ Horná Lehota”</w:t>
      </w:r>
    </w:p>
    <w:p w14:paraId="2B09808A" w14:textId="0FE82F16" w:rsidR="00907ABF" w:rsidRPr="005B4770" w:rsidRDefault="00473CEB" w:rsidP="006166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Príprava 20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. </w:t>
      </w:r>
      <w:proofErr w:type="spellStart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roc</w:t>
      </w:r>
      <w:r w:rsidR="00907ABF"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n</w:t>
      </w:r>
      <w:r w:rsidR="00907ABF"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ka</w:t>
      </w:r>
      <w:proofErr w:type="spellEnd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="00907ABF"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„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Zimn</w:t>
      </w:r>
      <w:r w:rsidR="00907ABF"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é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ho prechodu chot</w:t>
      </w:r>
      <w:r w:rsidR="00907ABF"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á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rom obce Horn</w:t>
      </w:r>
      <w:r w:rsidR="00907ABF"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á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Lehota</w:t>
      </w:r>
      <w:r w:rsidR="00907ABF"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“</w:t>
      </w:r>
      <w:r w:rsidR="00907ABF"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</w:p>
    <w:p w14:paraId="2FA491F1" w14:textId="77777777" w:rsidR="00473CEB" w:rsidRPr="005B4770" w:rsidRDefault="00907ABF" w:rsidP="006166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Rôzne</w:t>
      </w:r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</w:p>
    <w:p w14:paraId="70B36AC7" w14:textId="77777777" w:rsidR="00473CEB" w:rsidRPr="005B4770" w:rsidRDefault="00907ABF" w:rsidP="00616695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Diskusia</w:t>
      </w:r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</w:p>
    <w:p w14:paraId="59631C48" w14:textId="2E14437D" w:rsidR="00473CEB" w:rsidRPr="005B4770" w:rsidRDefault="00907ABF" w:rsidP="006166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Schválenie uznesenia </w:t>
      </w:r>
    </w:p>
    <w:p w14:paraId="377DFE30" w14:textId="35DEC09C" w:rsidR="00473CEB" w:rsidRPr="005B4770" w:rsidRDefault="00907ABF" w:rsidP="0061669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11. </w:t>
      </w:r>
      <w:r w:rsidR="00473CEB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Záver</w:t>
      </w:r>
    </w:p>
    <w:p w14:paraId="3D8FF80B" w14:textId="77777777" w:rsidR="00EB1892" w:rsidRPr="005B4770" w:rsidRDefault="00EB1892" w:rsidP="0061669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778D3D91" w14:textId="77777777" w:rsidR="00473CEB" w:rsidRPr="005B4770" w:rsidRDefault="00473CEB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77B0B6CC" w14:textId="654525C4" w:rsidR="00907ABF" w:rsidRPr="005B4770" w:rsidRDefault="00907ABF" w:rsidP="00616695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Otvorenie</w:t>
      </w:r>
    </w:p>
    <w:p w14:paraId="745B1518" w14:textId="77777777" w:rsidR="00D15022" w:rsidRPr="005B4770" w:rsidRDefault="00D15022" w:rsidP="00616695">
      <w:pPr>
        <w:pStyle w:val="Odsekzoznamu"/>
        <w:widowControl w:val="0"/>
        <w:autoSpaceDE w:val="0"/>
        <w:autoSpaceDN w:val="0"/>
        <w:adjustRightInd w:val="0"/>
        <w:ind w:left="144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2AA3675A" w14:textId="3B6BA228" w:rsidR="00D15022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Rokovanie ustanovujúceho zasadnutia OZ v Hornej Lehote otvoril a viedol starosta obce Jozef Mikuláš, ktorý privítal prítomných </w:t>
      </w:r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novozvolených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poslancov, ktorí prijali pozvanie na toto slávnostné ustanovujúce zasadnutie. Úvodom konštatoval, že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nakol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ko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v riadnych voľbách nekandidoval žiadny kandidát na starostu obce, využije svoje zákonné právo a nevzdá sa </w:t>
      </w:r>
      <w:proofErr w:type="spellStart"/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fukcie</w:t>
      </w:r>
      <w:proofErr w:type="spellEnd"/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do doby novej voľby starostu. Tá by mala byť v prvom polroku 2019. </w:t>
      </w:r>
      <w:r w:rsidR="00D150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Kandidáti budú môcť </w:t>
      </w:r>
      <w:proofErr w:type="spellStart"/>
      <w:r w:rsidR="00D150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stvoje</w:t>
      </w:r>
      <w:proofErr w:type="spellEnd"/>
      <w:r w:rsidR="00D150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návrhy na starostu predkladať do 13.4. 2019. Postup a ďalšie informácie budú zverejnené postupne na obecnej tabuli a internetovej stránke obce. </w:t>
      </w:r>
    </w:p>
    <w:p w14:paraId="77FDDD05" w14:textId="77777777" w:rsidR="00FE0D11" w:rsidRPr="005B4770" w:rsidRDefault="00FE0D11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5161A67F" w14:textId="59C0AA4E" w:rsidR="00907ABF" w:rsidRPr="005B4770" w:rsidRDefault="00EB189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Pretože sa jednalo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o ustanovujúce zasadnutie OZ,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zasadnutie ďalej postupovalo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proofErr w:type="spellStart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podl</w:t>
      </w:r>
      <w:r w:rsidR="00907ABF"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</w:t>
      </w:r>
      <w:proofErr w:type="spellEnd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metodick</w:t>
      </w:r>
      <w:r w:rsidR="00907ABF"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ý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ch pokynov MV SR.</w:t>
      </w:r>
    </w:p>
    <w:p w14:paraId="26C86FD0" w14:textId="77777777" w:rsidR="00D15022" w:rsidRPr="005B4770" w:rsidRDefault="00D1502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2A3D2FAD" w14:textId="6ECB3502" w:rsidR="00907ABF" w:rsidRPr="005B4770" w:rsidRDefault="00907ABF" w:rsidP="00616695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Urc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enie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overovatel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ov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a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zapisovatel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zápisnice. Za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overovatel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ov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z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á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pisnice </w:t>
      </w:r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starosta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urc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il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poslancov </w:t>
      </w:r>
      <w:r w:rsidR="00D150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Ivan</w:t>
      </w:r>
      <w:r w:rsidR="00FE0D11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</w:t>
      </w:r>
      <w:r w:rsidR="00D150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Mikuláš</w:t>
      </w:r>
      <w:r w:rsidR="00FE0D11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a </w:t>
      </w:r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Evu </w:t>
      </w:r>
      <w:proofErr w:type="spellStart"/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Gonšor</w:t>
      </w:r>
      <w:proofErr w:type="spellEnd"/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Dominovú</w:t>
      </w:r>
      <w:r w:rsidR="00FE0D11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,</w:t>
      </w:r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za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zapisovatel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urc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il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poslanca </w:t>
      </w:r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Andreja </w:t>
      </w:r>
      <w:proofErr w:type="spellStart"/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Brníka</w:t>
      </w:r>
      <w:proofErr w:type="spellEnd"/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. </w:t>
      </w:r>
    </w:p>
    <w:p w14:paraId="085ADC03" w14:textId="1ACC1861" w:rsidR="00907ABF" w:rsidRPr="005B4770" w:rsidRDefault="00907ABF" w:rsidP="00616695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Oznámenie výsledkov volieb do orgánov samosprávy obce Horná Lehota a odovzdanie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osvedc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o zvolen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poslancom novozvoleného obecného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stva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. Z</w:t>
      </w:r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poverenia predsedu miestnej volebnej komisie pani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Klimc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kovej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, ktor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á</w:t>
      </w:r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sa zo zdravotných dôvodov nemohla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zúc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astnit</w:t>
      </w:r>
      <w:proofErr w:type="spellEnd"/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ustanovuj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ú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ceho zasadnutia</w:t>
      </w:r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OZ o výsledku volieb a odovzdanie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osvedc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pre</w:t>
      </w:r>
      <w:r w:rsidR="00533DC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d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viedol starosta obce Jozef Mikuláš.</w:t>
      </w:r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</w:p>
    <w:p w14:paraId="2CB73AAC" w14:textId="6E107AFC" w:rsidR="00907ABF" w:rsidRPr="005B4770" w:rsidRDefault="00907ABF" w:rsidP="00616695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Zloženie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ubu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poslancov novozvolen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é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ho obecn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é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ho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stva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.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ub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poslancov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prec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tal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poslanec </w:t>
      </w:r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Jaroslav </w:t>
      </w:r>
      <w:proofErr w:type="spellStart"/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Harezník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a každý prítomný novozvolený poslanec potvrdil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ub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svoj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m podpisom. Po zlo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ž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ubov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sa novozvolen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é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stvo</w:t>
      </w:r>
      <w:proofErr w:type="spellEnd"/>
      <w:r w:rsidR="00EB189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obce ujalo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svojich kompetencií.</w:t>
      </w:r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  <w:r w:rsidR="00D150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Zároveň sa poslanci dohodli, že si ponechajú rovnakú odmenu ako predchádzajúce OZ vo výške 40 € za zúčastnenie sa zastupiteľstva. </w:t>
      </w:r>
    </w:p>
    <w:p w14:paraId="53204ED7" w14:textId="77777777" w:rsidR="00D15022" w:rsidRPr="005B4770" w:rsidRDefault="00D1502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2858ABE8" w14:textId="1E4529A8" w:rsidR="00EB1892" w:rsidRPr="005B4770" w:rsidRDefault="00EB1892" w:rsidP="00616695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d</w:t>
      </w:r>
      <w:r w:rsidR="00D150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)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Odovzdanie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osvedc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o</w:t>
      </w:r>
      <w:r w:rsidR="00533DC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zvolení novozvoleným poslancom obecného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stva</w:t>
      </w:r>
      <w:proofErr w:type="spellEnd"/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. Na z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á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ver prv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é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ho bodu dostal ka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ž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d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ý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poslanec OZ dekr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é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t o </w:t>
      </w:r>
      <w:r w:rsidR="00533DC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jeho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zovlení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. </w:t>
      </w:r>
    </w:p>
    <w:p w14:paraId="3A3233A5" w14:textId="77777777" w:rsidR="00D15022" w:rsidRPr="005B4770" w:rsidRDefault="00D15022" w:rsidP="00616695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3B9FF04A" w14:textId="0ADA9CB8" w:rsidR="00D15022" w:rsidRPr="005B4770" w:rsidRDefault="00907ABF" w:rsidP="00616695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Schválenie programu ustanovujúceho </w:t>
      </w:r>
      <w:proofErr w:type="spellStart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stva</w:t>
      </w:r>
      <w:proofErr w:type="spellEnd"/>
      <w:r w:rsidRPr="005B4770">
        <w:rPr>
          <w:rFonts w:ascii="MS Gothic" w:eastAsia="MS Gothic" w:hAnsi="MS Gothic" w:cs="MS Gothic"/>
          <w:b/>
          <w:color w:val="000000"/>
          <w:sz w:val="22"/>
          <w:szCs w:val="22"/>
          <w:lang w:val="sk-SK"/>
        </w:rPr>
        <w:t> </w:t>
      </w:r>
    </w:p>
    <w:p w14:paraId="333B73EA" w14:textId="77777777" w:rsidR="00D15022" w:rsidRPr="005B4770" w:rsidRDefault="00D15022" w:rsidP="00616695">
      <w:pPr>
        <w:pStyle w:val="Odsekzoznamu"/>
        <w:widowControl w:val="0"/>
        <w:autoSpaceDE w:val="0"/>
        <w:autoSpaceDN w:val="0"/>
        <w:adjustRightInd w:val="0"/>
        <w:ind w:left="144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25BE916E" w14:textId="33CEBDDA" w:rsidR="00D15022" w:rsidRPr="005B4770" w:rsidRDefault="00D1502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lastRenderedPageBreak/>
        <w:t xml:space="preserve">V ďalšom bode vyzval 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starosta obce Jozef Mikuláš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poslancov, aby schválili program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="00533DC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proofErr w:type="spellStart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podl</w:t>
      </w:r>
      <w:r w:rsidR="00907ABF"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pozvánky. Obecné </w:t>
      </w:r>
      <w:proofErr w:type="spellStart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zastupitel</w:t>
      </w:r>
      <w:r w:rsidR="00907ABF"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stvo</w:t>
      </w:r>
      <w:proofErr w:type="spellEnd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v Hor</w:t>
      </w:r>
      <w:r w:rsidR="00533DC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nej lehote hlasovaním schválilo 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predložený program </w:t>
      </w:r>
      <w:proofErr w:type="spellStart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podl</w:t>
      </w:r>
      <w:r w:rsidR="00907ABF"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</w:t>
      </w:r>
      <w:proofErr w:type="spellEnd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pozv</w:t>
      </w:r>
      <w:r w:rsidR="00907ABF"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á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nky. </w:t>
      </w:r>
    </w:p>
    <w:p w14:paraId="25304049" w14:textId="77777777" w:rsidR="00D15022" w:rsidRPr="005B4770" w:rsidRDefault="00D1502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346658F4" w14:textId="5795B43C" w:rsidR="00D15022" w:rsidRPr="005B4770" w:rsidRDefault="00D1502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Prítomní poslanci OZ: 7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</w:p>
    <w:p w14:paraId="691BCB81" w14:textId="4CE81787" w:rsidR="00D15022" w:rsidRPr="005B4770" w:rsidRDefault="00D1502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ZA: 7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</w:p>
    <w:p w14:paraId="46E0DA6C" w14:textId="285E5EC5" w:rsidR="00D15022" w:rsidRPr="005B4770" w:rsidRDefault="00D1502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PROTI: 0 </w:t>
      </w:r>
    </w:p>
    <w:p w14:paraId="31774976" w14:textId="3DE8B434" w:rsidR="00907ABF" w:rsidRPr="005B4770" w:rsidRDefault="00D1502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ZDRŽAL SA: 0</w:t>
      </w:r>
    </w:p>
    <w:p w14:paraId="471EE5DE" w14:textId="77777777" w:rsidR="00D15022" w:rsidRPr="005B4770" w:rsidRDefault="00D1502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29F078EE" w14:textId="534F8853" w:rsidR="00907ABF" w:rsidRPr="005B4770" w:rsidRDefault="00907ABF" w:rsidP="00616695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Schválenie </w:t>
      </w:r>
      <w:proofErr w:type="spellStart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rozpoc</w:t>
      </w:r>
      <w:r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tu</w:t>
      </w:r>
      <w:proofErr w:type="spellEnd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 obce na ro</w:t>
      </w:r>
      <w:r w:rsidR="00204798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ky 2019 s </w:t>
      </w:r>
      <w:proofErr w:type="spellStart"/>
      <w:r w:rsidR="00204798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výhl</w:t>
      </w:r>
      <w:r w:rsidR="00204798"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="00204798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adom</w:t>
      </w:r>
      <w:proofErr w:type="spellEnd"/>
      <w:r w:rsidR="00204798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 na roky 2020 a 2021</w:t>
      </w:r>
    </w:p>
    <w:p w14:paraId="095C0F0B" w14:textId="2D2DB524" w:rsidR="00907ABF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7231B765" w14:textId="3DB46F0E" w:rsidR="00204798" w:rsidRPr="005B4770" w:rsidRDefault="00204798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Starosta 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Jozef Mikuláš, predložil novozvoleným poslancom OZ, návrh </w:t>
      </w:r>
      <w:proofErr w:type="spellStart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rozpoc</w:t>
      </w:r>
      <w:r w:rsidR="00907ABF"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tu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na roky 2019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s </w:t>
      </w:r>
      <w:proofErr w:type="spellStart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výhl</w:t>
      </w:r>
      <w:r w:rsidR="00907ABF"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adom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na roky 2020 a 2021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.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Starosta poslancov stručne informoval o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jednodtlivých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položkách rozpočtu. </w:t>
      </w:r>
      <w:r w:rsidR="00053FC8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Poslanci ocenili, že obec nemá žiadne záväzky v banke. Starosta však u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pozornil najmä na nasledovné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nedostaky</w:t>
      </w:r>
      <w:proofErr w:type="spellEnd"/>
      <w:r w:rsidR="00053FC8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v rámci rozpočtu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: </w:t>
      </w:r>
    </w:p>
    <w:p w14:paraId="5EC00DEC" w14:textId="08F7271F" w:rsidR="00204798" w:rsidRPr="005B4770" w:rsidRDefault="00204798" w:rsidP="00616695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Komunálny odpad – Obec dopláca skoro 100% na komunálny odpad. </w:t>
      </w:r>
    </w:p>
    <w:p w14:paraId="36DF4CD3" w14:textId="77777777" w:rsidR="008D0ADF" w:rsidRPr="005B4770" w:rsidRDefault="00204798" w:rsidP="00616695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Materská škola – Za služby MŠ sa platí len 10 € čo je najnižšia cena v okolí. </w:t>
      </w:r>
    </w:p>
    <w:p w14:paraId="75DE56D1" w14:textId="50FC20AD" w:rsidR="008D0ADF" w:rsidRPr="005B4770" w:rsidRDefault="00204798" w:rsidP="00616695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Novela zákona </w:t>
      </w:r>
      <w:r w:rsidR="008D0AD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“</w:t>
      </w:r>
      <w:proofErr w:type="spellStart"/>
      <w:r w:rsidR="008D0ADF" w:rsidRPr="005B4770">
        <w:rPr>
          <w:rFonts w:ascii="Arial Narrow" w:hAnsi="Arial Narrow"/>
          <w:color w:val="000000" w:themeColor="text1"/>
          <w:sz w:val="22"/>
          <w:szCs w:val="22"/>
          <w:lang w:val="sk-SK"/>
        </w:rPr>
        <w:t>Prijímanie</w:t>
      </w:r>
      <w:proofErr w:type="spellEnd"/>
      <w:r w:rsidR="008D0ADF" w:rsidRPr="005B4770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detí na </w:t>
      </w:r>
      <w:proofErr w:type="spellStart"/>
      <w:r w:rsidR="008D0ADF" w:rsidRPr="005B4770">
        <w:rPr>
          <w:rFonts w:ascii="Arial Narrow" w:hAnsi="Arial Narrow"/>
          <w:color w:val="000000" w:themeColor="text1"/>
          <w:sz w:val="22"/>
          <w:szCs w:val="22"/>
          <w:lang w:val="sk-SK"/>
        </w:rPr>
        <w:t>predprimárne</w:t>
      </w:r>
      <w:proofErr w:type="spellEnd"/>
      <w:r w:rsidR="008D0ADF" w:rsidRPr="005B4770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="008D0ADF" w:rsidRPr="005B4770">
        <w:rPr>
          <w:rFonts w:ascii="Arial Narrow" w:hAnsi="Arial Narrow"/>
          <w:color w:val="000000" w:themeColor="text1"/>
          <w:sz w:val="22"/>
          <w:szCs w:val="22"/>
          <w:lang w:val="sk-SK"/>
        </w:rPr>
        <w:t>vzdelávanie</w:t>
      </w:r>
      <w:proofErr w:type="spellEnd"/>
      <w:r w:rsidR="008D0ADF" w:rsidRPr="005B4770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 v materskej </w:t>
      </w:r>
      <w:proofErr w:type="spellStart"/>
      <w:r w:rsidR="008D0ADF" w:rsidRPr="005B4770">
        <w:rPr>
          <w:rFonts w:ascii="Arial Narrow" w:hAnsi="Arial Narrow"/>
          <w:color w:val="000000" w:themeColor="text1"/>
          <w:sz w:val="22"/>
          <w:szCs w:val="22"/>
          <w:lang w:val="sk-SK"/>
        </w:rPr>
        <w:t>s</w:t>
      </w:r>
      <w:r w:rsidR="008D0ADF" w:rsidRPr="005B4770">
        <w:rPr>
          <w:rFonts w:ascii="Arial" w:hAnsi="Arial" w:cs="Arial"/>
          <w:color w:val="000000" w:themeColor="text1"/>
          <w:sz w:val="22"/>
          <w:szCs w:val="22"/>
          <w:lang w:val="sk-SK"/>
        </w:rPr>
        <w:t>̌</w:t>
      </w:r>
      <w:r w:rsidR="008D0ADF" w:rsidRPr="005B4770">
        <w:rPr>
          <w:rFonts w:ascii="Arial Narrow" w:hAnsi="Arial Narrow"/>
          <w:color w:val="000000" w:themeColor="text1"/>
          <w:sz w:val="22"/>
          <w:szCs w:val="22"/>
          <w:lang w:val="sk-SK"/>
        </w:rPr>
        <w:t>kole</w:t>
      </w:r>
      <w:proofErr w:type="spellEnd"/>
      <w:r w:rsidR="008D0ADF" w:rsidRPr="005B4770">
        <w:rPr>
          <w:rFonts w:ascii="Arial Narrow" w:hAnsi="Arial Narrow"/>
          <w:color w:val="000000" w:themeColor="text1"/>
          <w:sz w:val="22"/>
          <w:szCs w:val="22"/>
          <w:lang w:val="sk-SK"/>
        </w:rPr>
        <w:t>” – Obec sa musí pripraviť na vydávanie obedov predškolákov zadarmo.</w:t>
      </w:r>
    </w:p>
    <w:p w14:paraId="69FABDF4" w14:textId="116B006D" w:rsidR="008D0ADF" w:rsidRPr="005B4770" w:rsidRDefault="008D0ADF" w:rsidP="00616695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/>
          <w:color w:val="000000" w:themeColor="text1"/>
          <w:sz w:val="22"/>
          <w:szCs w:val="22"/>
          <w:lang w:val="sk-SK"/>
        </w:rPr>
        <w:t xml:space="preserve">Spoločný stavebný úrad – Vysoké náklady na spoločný stavebný úrad.  </w:t>
      </w:r>
    </w:p>
    <w:p w14:paraId="737E66D5" w14:textId="77777777" w:rsidR="008D0ADF" w:rsidRPr="005B4770" w:rsidRDefault="008D0ADF" w:rsidP="00616695">
      <w:pPr>
        <w:pStyle w:val="Odsekzoznamu"/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3F51FFAD" w14:textId="47CA54B5" w:rsidR="00533DC6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Po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vypoc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ut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si stanoviska </w:t>
      </w:r>
      <w:r w:rsidR="008D0AD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starostu obce a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kontrolóra obce Ing. Štefana Fúrika k</w:t>
      </w:r>
      <w:r w:rsidR="008D0AD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navrhovanému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rozpoc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tu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, predlo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ž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en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ý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n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á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vrh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rozpoc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tu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poslanci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jednomysel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ne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schv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á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lili</w:t>
      </w:r>
      <w:r w:rsidR="008D0AD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. Obec bude mať na rok 2019 vyrovnaný rozpočet (návrh rozpočtu je možné nájsť na internetovej stránke obce).</w:t>
      </w:r>
      <w:r w:rsidR="00053FC8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</w:p>
    <w:p w14:paraId="17EBE809" w14:textId="77777777" w:rsidR="008D0ADF" w:rsidRPr="005B4770" w:rsidRDefault="008D0AD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0F9424BD" w14:textId="07BECAF9" w:rsidR="008D0ADF" w:rsidRPr="005B4770" w:rsidRDefault="008D0AD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Prítomní poslanci OZ: 7 </w:t>
      </w:r>
    </w:p>
    <w:p w14:paraId="4152229A" w14:textId="77777777" w:rsidR="008D0ADF" w:rsidRPr="005B4770" w:rsidRDefault="008D0AD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ZA: 7 </w:t>
      </w:r>
    </w:p>
    <w:p w14:paraId="070653C7" w14:textId="77777777" w:rsidR="008D0ADF" w:rsidRPr="005B4770" w:rsidRDefault="008D0AD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PROTI: 0 </w:t>
      </w:r>
    </w:p>
    <w:p w14:paraId="18C8A700" w14:textId="77777777" w:rsidR="008D0ADF" w:rsidRPr="005B4770" w:rsidRDefault="008D0AD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ZDRŽAL SA: 0</w:t>
      </w:r>
    </w:p>
    <w:p w14:paraId="5A287396" w14:textId="77777777" w:rsidR="008D0ADF" w:rsidRPr="005B4770" w:rsidRDefault="008D0AD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293873CD" w14:textId="495B91B8" w:rsidR="00D67F12" w:rsidRPr="005B4770" w:rsidRDefault="008D0ADF" w:rsidP="00616695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Úprava rozpočtu obce Horná Lehota za rok 2018</w:t>
      </w:r>
    </w:p>
    <w:p w14:paraId="195A00CC" w14:textId="77777777" w:rsidR="00D67F12" w:rsidRPr="005B4770" w:rsidRDefault="00D67F1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45CF4555" w14:textId="2308C61E" w:rsidR="00D67F12" w:rsidRPr="005B4770" w:rsidRDefault="00D67F12" w:rsidP="0061669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>Obec získala v roku 2018 príspevok na úpravu odtokového potrubia pri cintoríne. Úprava zahŕňala zakopanie a </w:t>
      </w:r>
      <w:r w:rsidR="00533DC6" w:rsidRPr="005B4770">
        <w:rPr>
          <w:rFonts w:ascii="Arial Narrow" w:hAnsi="Arial Narrow"/>
          <w:sz w:val="22"/>
          <w:szCs w:val="22"/>
          <w:lang w:val="sk-SK"/>
        </w:rPr>
        <w:t>revitalizáciu</w:t>
      </w:r>
      <w:r w:rsidRPr="005B4770">
        <w:rPr>
          <w:rFonts w:ascii="Arial Narrow" w:hAnsi="Arial Narrow"/>
          <w:sz w:val="22"/>
          <w:szCs w:val="22"/>
          <w:lang w:val="sk-SK"/>
        </w:rPr>
        <w:t xml:space="preserve"> kanalizačného potrubia a vybudovanie parkovacích miest. Starosta informoval o úprave rozpočtu </w:t>
      </w:r>
      <w:r w:rsidR="00533DC6" w:rsidRPr="005B4770">
        <w:rPr>
          <w:rFonts w:ascii="Arial Narrow" w:hAnsi="Arial Narrow"/>
          <w:sz w:val="22"/>
          <w:szCs w:val="22"/>
          <w:lang w:val="sk-SK"/>
        </w:rPr>
        <w:t xml:space="preserve">a pridelených financií, </w:t>
      </w:r>
      <w:r w:rsidRPr="005B4770">
        <w:rPr>
          <w:rFonts w:ascii="Arial Narrow" w:hAnsi="Arial Narrow"/>
          <w:sz w:val="22"/>
          <w:szCs w:val="22"/>
          <w:lang w:val="sk-SK"/>
        </w:rPr>
        <w:t xml:space="preserve">ktoré neboli v pôvodnom rozpočte. Obecný kontrolór poslancom vysvetlil </w:t>
      </w:r>
      <w:r w:rsidR="00BD3650" w:rsidRPr="005B4770">
        <w:rPr>
          <w:rFonts w:ascii="Arial Narrow" w:hAnsi="Arial Narrow"/>
          <w:sz w:val="22"/>
          <w:szCs w:val="22"/>
          <w:lang w:val="sk-SK"/>
        </w:rPr>
        <w:t>úpravu v rámci zákonných noriem so záverom sch</w:t>
      </w:r>
      <w:r w:rsidR="00533DC6" w:rsidRPr="005B4770">
        <w:rPr>
          <w:rFonts w:ascii="Arial Narrow" w:hAnsi="Arial Narrow"/>
          <w:sz w:val="22"/>
          <w:szCs w:val="22"/>
          <w:lang w:val="sk-SK"/>
        </w:rPr>
        <w:t>vá</w:t>
      </w:r>
      <w:r w:rsidR="00BD3650" w:rsidRPr="005B4770">
        <w:rPr>
          <w:rFonts w:ascii="Arial Narrow" w:hAnsi="Arial Narrow"/>
          <w:sz w:val="22"/>
          <w:szCs w:val="22"/>
          <w:lang w:val="sk-SK"/>
        </w:rPr>
        <w:t xml:space="preserve">liť túto úpravu. Poslanci jeho záver jednomyseľne podporili. </w:t>
      </w:r>
    </w:p>
    <w:p w14:paraId="39C5E37D" w14:textId="77777777" w:rsidR="00BD3650" w:rsidRPr="005B4770" w:rsidRDefault="00BD3650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792AB355" w14:textId="77777777" w:rsidR="00BD3650" w:rsidRPr="005B4770" w:rsidRDefault="00BD3650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Prítomní poslanci OZ: 7 </w:t>
      </w:r>
    </w:p>
    <w:p w14:paraId="762EAC67" w14:textId="77777777" w:rsidR="00BD3650" w:rsidRPr="005B4770" w:rsidRDefault="00BD3650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ZA: 7 </w:t>
      </w:r>
    </w:p>
    <w:p w14:paraId="7798D43D" w14:textId="77777777" w:rsidR="00BD3650" w:rsidRPr="005B4770" w:rsidRDefault="00BD3650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PROTI: 0 </w:t>
      </w:r>
    </w:p>
    <w:p w14:paraId="77B51670" w14:textId="23ACC1C6" w:rsidR="00BD3650" w:rsidRPr="005B4770" w:rsidRDefault="00BD3650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ZDRŽAL SA: 0</w:t>
      </w:r>
    </w:p>
    <w:p w14:paraId="5727CE29" w14:textId="77777777" w:rsidR="00D67F12" w:rsidRPr="005B4770" w:rsidRDefault="00D67F1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58F214D9" w14:textId="2D07C806" w:rsidR="00D67F12" w:rsidRPr="005B4770" w:rsidRDefault="00D67F12" w:rsidP="00616695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Stanovisko poslancov OZ k </w:t>
      </w:r>
      <w:proofErr w:type="spellStart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neopráveným</w:t>
      </w:r>
      <w:proofErr w:type="spellEnd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 výdavkom pre stavbu “Viacúčelová budova kultúrneho domu – stavebné úpravy”, s predpokladanou úpravou budovy v rokoch 2019 – 2020</w:t>
      </w:r>
    </w:p>
    <w:p w14:paraId="35929834" w14:textId="77777777" w:rsidR="00BD3650" w:rsidRPr="005B4770" w:rsidRDefault="00BD3650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22A53881" w14:textId="1957ED7F" w:rsidR="00533DC6" w:rsidRPr="005B4770" w:rsidRDefault="008366F8" w:rsidP="0061669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>Starosta poslancov informoval, že budova kultúrneho domu (KD) aj po jej predošlých úpravách stále nespĺňa nové kritéria energetických noriem. Obec žiada grant na stavebné úpravy KD, ktoré by zahŕňali – výmenu okien, uteplenie fasád, povál, strechy a garáží.  Ide však o grant, ktorý sa žiada len na kultúrne priestory. Úprava priestorov v ktorých sídli obecný úrad (administratíva) sa nedajú týmto grantom refinancovať. V prípade získania grantu musí obec zaplatiť spoluúčasť a ak by chcela vymeniť a zatepliť aj priestory na spodnom poschodí - administratívne priestory (najmä výmena okien), musela by to zaplatiť zo svojho rozpočtu sama</w:t>
      </w:r>
      <w:r w:rsidR="00014B65" w:rsidRPr="005B4770">
        <w:rPr>
          <w:rFonts w:ascii="Arial Narrow" w:hAnsi="Arial Narrow"/>
          <w:sz w:val="22"/>
          <w:szCs w:val="22"/>
          <w:lang w:val="sk-SK"/>
        </w:rPr>
        <w:t xml:space="preserve"> (vznikli by tak </w:t>
      </w:r>
      <w:r w:rsidR="00616695" w:rsidRPr="005B4770">
        <w:rPr>
          <w:rFonts w:ascii="Arial Narrow" w:hAnsi="Arial Narrow"/>
          <w:sz w:val="22"/>
          <w:szCs w:val="22"/>
          <w:lang w:val="sk-SK"/>
        </w:rPr>
        <w:t>neoprávnené</w:t>
      </w:r>
      <w:r w:rsidR="00014B65" w:rsidRPr="005B4770">
        <w:rPr>
          <w:rFonts w:ascii="Arial Narrow" w:hAnsi="Arial Narrow"/>
          <w:sz w:val="22"/>
          <w:szCs w:val="22"/>
          <w:lang w:val="sk-SK"/>
        </w:rPr>
        <w:t xml:space="preserve"> výdavky na projekt)</w:t>
      </w:r>
      <w:r w:rsidRPr="005B4770">
        <w:rPr>
          <w:rFonts w:ascii="Arial Narrow" w:hAnsi="Arial Narrow"/>
          <w:sz w:val="22"/>
          <w:szCs w:val="22"/>
          <w:lang w:val="sk-SK"/>
        </w:rPr>
        <w:t xml:space="preserve">. Starosta vyzval poslancov o ich stanovisko. </w:t>
      </w:r>
    </w:p>
    <w:p w14:paraId="04797AE0" w14:textId="230283AA" w:rsidR="008366F8" w:rsidRPr="005B4770" w:rsidRDefault="008366F8" w:rsidP="0061669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>Poslanci sa zhodli na tom, že je potrebné, ak sa bude rekonštruovať značná časť kultúrneho domu, aby sa investovalo do obnovy celého KD aj s použitím vlastných  zdrojov, ktoré bude musieť obec vynaložiť. Poslanci jednohlasne súhlasili vyn</w:t>
      </w:r>
      <w:r w:rsidR="00014B65" w:rsidRPr="005B4770">
        <w:rPr>
          <w:rFonts w:ascii="Arial Narrow" w:hAnsi="Arial Narrow"/>
          <w:sz w:val="22"/>
          <w:szCs w:val="22"/>
          <w:lang w:val="sk-SK"/>
        </w:rPr>
        <w:t xml:space="preserve">aložiť </w:t>
      </w:r>
      <w:r w:rsidRPr="005B4770">
        <w:rPr>
          <w:rFonts w:ascii="Arial Narrow" w:hAnsi="Arial Narrow"/>
          <w:sz w:val="22"/>
          <w:szCs w:val="22"/>
          <w:lang w:val="sk-SK"/>
        </w:rPr>
        <w:t>neoprávnené výdavky na projekt „Viacúčelová budova KD – Stavebné úpravy“</w:t>
      </w:r>
    </w:p>
    <w:p w14:paraId="436B85D8" w14:textId="77777777" w:rsidR="008366F8" w:rsidRPr="005B4770" w:rsidRDefault="008366F8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00182339" w14:textId="77777777" w:rsidR="008366F8" w:rsidRPr="005B4770" w:rsidRDefault="008366F8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Prítomní poslanci OZ: 7 </w:t>
      </w:r>
    </w:p>
    <w:p w14:paraId="390BFFC0" w14:textId="77777777" w:rsidR="008366F8" w:rsidRPr="005B4770" w:rsidRDefault="008366F8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lastRenderedPageBreak/>
        <w:t xml:space="preserve">ZA: 7 </w:t>
      </w:r>
    </w:p>
    <w:p w14:paraId="1C5F2B84" w14:textId="77777777" w:rsidR="008366F8" w:rsidRPr="005B4770" w:rsidRDefault="008366F8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PROTI: 0 </w:t>
      </w:r>
    </w:p>
    <w:p w14:paraId="0A152200" w14:textId="77777777" w:rsidR="008366F8" w:rsidRPr="005B4770" w:rsidRDefault="008366F8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ZDRŽAL SA: 0</w:t>
      </w:r>
    </w:p>
    <w:p w14:paraId="4D5027B4" w14:textId="77777777" w:rsidR="00BD3650" w:rsidRPr="005B4770" w:rsidRDefault="00BD3650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4D43BDBC" w14:textId="0CB9EF3E" w:rsidR="00D67F12" w:rsidRPr="005B4770" w:rsidRDefault="00D67F12" w:rsidP="00616695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Schválenie “Záznamu z prieskumu trhu pre zákazku s nízkou hodnotou na zákazku “Zníženie energetickej náročnosti MŠ Horná Lehota” </w:t>
      </w:r>
    </w:p>
    <w:p w14:paraId="76F1CD8E" w14:textId="77777777" w:rsidR="00014B65" w:rsidRPr="005B4770" w:rsidRDefault="00014B65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2D2D59DD" w14:textId="16D60154" w:rsidR="00014B65" w:rsidRPr="005B4770" w:rsidRDefault="00014B65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 xml:space="preserve">Starosta informoval že 20.11. 2018 bolo ukončené prihlasovanie do tendra na: „Zníženie energetickej náročnosti MŠ Horná lehota“. Od 1.4. začínajú stavebné úpravy škôlky. Chod škôlky to nijako neovplyvní, nakoľko práce začnú v prvej fáze v exteriéry a počas letných prázdnin sa presunú do interiéru. Poslanci vzali túto skutočnosť na vedomie. </w:t>
      </w:r>
    </w:p>
    <w:p w14:paraId="0E279588" w14:textId="77777777" w:rsidR="00D67F12" w:rsidRPr="005B4770" w:rsidRDefault="00D67F12" w:rsidP="00616695">
      <w:pPr>
        <w:pStyle w:val="Odsekzoznamu"/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384D68CA" w14:textId="5ED3490F" w:rsidR="00D67F12" w:rsidRPr="005B4770" w:rsidRDefault="00D67F12" w:rsidP="00616695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Príprava 20. Ročníka “Zimný prechod chotárom obce Horná Lehota”</w:t>
      </w:r>
    </w:p>
    <w:p w14:paraId="15750A29" w14:textId="77777777" w:rsidR="00D67F12" w:rsidRPr="005B4770" w:rsidRDefault="00D67F1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26D57C40" w14:textId="671115D8" w:rsidR="00907ABF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Starosta obce Jozef Mikuláš oboznámil prítomných poslancov s prípravou tohto podujatia, ktoré sa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uskuto</w:t>
      </w:r>
      <w:r w:rsidR="00616695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="00D67F1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n</w:t>
      </w:r>
      <w:r w:rsidR="00616695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i</w:t>
      </w:r>
      <w:proofErr w:type="spellEnd"/>
      <w:r w:rsidR="00D67F1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26.01.2019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. Poslanci OZ vyslovili ochotu </w:t>
      </w:r>
      <w:r w:rsidR="00616695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podieľať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sa akt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vne na pr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prave</w:t>
      </w:r>
      <w:r w:rsidR="00D67F1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podujatia. </w:t>
      </w:r>
      <w:r w:rsidR="00D67F1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Poslanci zabezpečia program v kultúrnom dome, občerstvenie a iné potrebné úkony spolu so starostom. </w:t>
      </w:r>
    </w:p>
    <w:p w14:paraId="0867B944" w14:textId="77777777" w:rsidR="00D67F12" w:rsidRPr="005B4770" w:rsidRDefault="00D67F1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6BB71D29" w14:textId="77777777" w:rsidR="00D67F12" w:rsidRPr="005B4770" w:rsidRDefault="00907ABF" w:rsidP="00616695">
      <w:pPr>
        <w:pStyle w:val="Odsekzoznamu"/>
        <w:widowControl w:val="0"/>
        <w:numPr>
          <w:ilvl w:val="1"/>
          <w:numId w:val="1"/>
        </w:numPr>
        <w:tabs>
          <w:tab w:val="center" w:pos="4533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Rôzne</w:t>
      </w:r>
    </w:p>
    <w:p w14:paraId="06EE8CF2" w14:textId="48EE4111" w:rsidR="00014B65" w:rsidRPr="005B4770" w:rsidRDefault="00D67F12" w:rsidP="00616695">
      <w:pPr>
        <w:pStyle w:val="Odsekzoznamu"/>
        <w:widowControl w:val="0"/>
        <w:tabs>
          <w:tab w:val="center" w:pos="4533"/>
        </w:tabs>
        <w:autoSpaceDE w:val="0"/>
        <w:autoSpaceDN w:val="0"/>
        <w:adjustRightInd w:val="0"/>
        <w:ind w:left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ab/>
      </w:r>
    </w:p>
    <w:p w14:paraId="37329D4F" w14:textId="63F69ED3" w:rsidR="00A22365" w:rsidRPr="005B4770" w:rsidRDefault="00014B65" w:rsidP="00616695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>V úv</w:t>
      </w:r>
      <w:r w:rsidR="00616695" w:rsidRPr="005B4770">
        <w:rPr>
          <w:rFonts w:ascii="Arial Narrow" w:hAnsi="Arial Narrow"/>
          <w:sz w:val="22"/>
          <w:szCs w:val="22"/>
          <w:lang w:val="sk-SK"/>
        </w:rPr>
        <w:t>o</w:t>
      </w:r>
      <w:r w:rsidRPr="005B4770">
        <w:rPr>
          <w:rFonts w:ascii="Arial Narrow" w:hAnsi="Arial Narrow"/>
          <w:sz w:val="22"/>
          <w:szCs w:val="22"/>
          <w:lang w:val="sk-SK"/>
        </w:rPr>
        <w:t xml:space="preserve">de tohto bodu predniesol najprv svoje pripomienky a návrhy starosta obce. </w:t>
      </w:r>
    </w:p>
    <w:p w14:paraId="71E8D6F2" w14:textId="77777777" w:rsidR="00A22365" w:rsidRPr="005B4770" w:rsidRDefault="00A22365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42779D9E" w14:textId="481CF5D7" w:rsidR="00014B65" w:rsidRPr="005B4770" w:rsidRDefault="00014B65" w:rsidP="00616695">
      <w:pPr>
        <w:pStyle w:val="Odsekzoznamu"/>
        <w:numPr>
          <w:ilvl w:val="0"/>
          <w:numId w:val="12"/>
        </w:numPr>
        <w:ind w:left="567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 xml:space="preserve">Najprv informoval poslancov, že niektorí občania nespĺňajú zákonom stanovené povinnosti o zaplatení miestneho poplatku za rozvoj. Poslanci po dlhšej diskusii rozhodli, že podpísanie kolaudácie je podmienené zaplatením poplatku za rozvoj obce. </w:t>
      </w:r>
    </w:p>
    <w:p w14:paraId="719E9256" w14:textId="77777777" w:rsidR="00014B65" w:rsidRPr="005B4770" w:rsidRDefault="00014B65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267BEFA8" w14:textId="77777777" w:rsidR="00014B65" w:rsidRPr="005B4770" w:rsidRDefault="00014B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Prítomní poslanci OZ: 7 </w:t>
      </w:r>
    </w:p>
    <w:p w14:paraId="7BA5C2B7" w14:textId="77777777" w:rsidR="00014B65" w:rsidRPr="005B4770" w:rsidRDefault="00014B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ZA: 7 </w:t>
      </w:r>
    </w:p>
    <w:p w14:paraId="212BD9A6" w14:textId="77777777" w:rsidR="00014B65" w:rsidRPr="005B4770" w:rsidRDefault="00014B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PROTI: 0 </w:t>
      </w:r>
    </w:p>
    <w:p w14:paraId="2A496FD3" w14:textId="77777777" w:rsidR="00014B65" w:rsidRPr="005B4770" w:rsidRDefault="00014B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ZDRŽAL SA: 0</w:t>
      </w:r>
    </w:p>
    <w:p w14:paraId="6EB9364E" w14:textId="77777777" w:rsidR="00014B65" w:rsidRPr="005B4770" w:rsidRDefault="00014B65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0F1EE860" w14:textId="7ACFF311" w:rsidR="00014B65" w:rsidRPr="005B4770" w:rsidRDefault="00014B65" w:rsidP="00616695">
      <w:pPr>
        <w:pStyle w:val="Odsekzoznamu"/>
        <w:numPr>
          <w:ilvl w:val="0"/>
          <w:numId w:val="12"/>
        </w:numPr>
        <w:ind w:left="567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 xml:space="preserve">Starosta </w:t>
      </w:r>
      <w:r w:rsidR="00A22365" w:rsidRPr="005B4770">
        <w:rPr>
          <w:rFonts w:ascii="Arial Narrow" w:hAnsi="Arial Narrow"/>
          <w:sz w:val="22"/>
          <w:szCs w:val="22"/>
          <w:lang w:val="sk-SK"/>
        </w:rPr>
        <w:t>oboznámil</w:t>
      </w:r>
      <w:r w:rsidRPr="005B4770">
        <w:rPr>
          <w:rFonts w:ascii="Arial Narrow" w:hAnsi="Arial Narrow"/>
          <w:sz w:val="22"/>
          <w:szCs w:val="22"/>
          <w:lang w:val="sk-SK"/>
        </w:rPr>
        <w:t xml:space="preserve"> </w:t>
      </w:r>
      <w:r w:rsidR="00A22365" w:rsidRPr="005B4770">
        <w:rPr>
          <w:rFonts w:ascii="Arial Narrow" w:hAnsi="Arial Narrow"/>
          <w:sz w:val="22"/>
          <w:szCs w:val="22"/>
          <w:lang w:val="sk-SK"/>
        </w:rPr>
        <w:t>OZ</w:t>
      </w:r>
      <w:r w:rsidRPr="005B4770">
        <w:rPr>
          <w:rFonts w:ascii="Arial Narrow" w:hAnsi="Arial Narrow"/>
          <w:sz w:val="22"/>
          <w:szCs w:val="22"/>
          <w:lang w:val="sk-SK"/>
        </w:rPr>
        <w:t xml:space="preserve">, že pod stráňou sa plánuje 7,5m široká prístupová cesta k novým stavebným pozemkom. V rámci jej výstavby je potrebné aby majiteľ rodinného domu, ktorý už stojí, pán </w:t>
      </w:r>
      <w:proofErr w:type="spellStart"/>
      <w:r w:rsidRPr="005B4770">
        <w:rPr>
          <w:rFonts w:ascii="Arial Narrow" w:hAnsi="Arial Narrow"/>
          <w:sz w:val="22"/>
          <w:szCs w:val="22"/>
          <w:lang w:val="sk-SK"/>
        </w:rPr>
        <w:t>Kasan</w:t>
      </w:r>
      <w:proofErr w:type="spellEnd"/>
      <w:r w:rsidRPr="005B4770">
        <w:rPr>
          <w:rFonts w:ascii="Arial Narrow" w:hAnsi="Arial Narrow"/>
          <w:sz w:val="22"/>
          <w:szCs w:val="22"/>
          <w:lang w:val="sk-SK"/>
        </w:rPr>
        <w:t xml:space="preserve"> daroval obci časť svojho pozemku. Pán </w:t>
      </w:r>
      <w:proofErr w:type="spellStart"/>
      <w:r w:rsidRPr="005B4770">
        <w:rPr>
          <w:rFonts w:ascii="Arial Narrow" w:hAnsi="Arial Narrow"/>
          <w:sz w:val="22"/>
          <w:szCs w:val="22"/>
          <w:lang w:val="sk-SK"/>
        </w:rPr>
        <w:t>Kasan</w:t>
      </w:r>
      <w:proofErr w:type="spellEnd"/>
      <w:r w:rsidRPr="005B4770">
        <w:rPr>
          <w:rFonts w:ascii="Arial Narrow" w:hAnsi="Arial Narrow"/>
          <w:sz w:val="22"/>
          <w:szCs w:val="22"/>
          <w:lang w:val="sk-SK"/>
        </w:rPr>
        <w:t xml:space="preserve"> </w:t>
      </w:r>
      <w:r w:rsidR="00A22365" w:rsidRPr="005B4770">
        <w:rPr>
          <w:rFonts w:ascii="Arial Narrow" w:hAnsi="Arial Narrow"/>
          <w:sz w:val="22"/>
          <w:szCs w:val="22"/>
          <w:lang w:val="sk-SK"/>
        </w:rPr>
        <w:t xml:space="preserve">ochotne </w:t>
      </w:r>
      <w:r w:rsidRPr="005B4770">
        <w:rPr>
          <w:rFonts w:ascii="Arial Narrow" w:hAnsi="Arial Narrow"/>
          <w:sz w:val="22"/>
          <w:szCs w:val="22"/>
          <w:lang w:val="sk-SK"/>
        </w:rPr>
        <w:t>súhlasil,</w:t>
      </w:r>
      <w:r w:rsidR="00A22365" w:rsidRPr="005B4770">
        <w:rPr>
          <w:rFonts w:ascii="Arial Narrow" w:hAnsi="Arial Narrow"/>
          <w:sz w:val="22"/>
          <w:szCs w:val="22"/>
          <w:lang w:val="sk-SK"/>
        </w:rPr>
        <w:t xml:space="preserve"> avšak s podmienkou</w:t>
      </w:r>
      <w:r w:rsidRPr="005B4770">
        <w:rPr>
          <w:rFonts w:ascii="Arial Narrow" w:hAnsi="Arial Narrow"/>
          <w:sz w:val="22"/>
          <w:szCs w:val="22"/>
          <w:lang w:val="sk-SK"/>
        </w:rPr>
        <w:t xml:space="preserve"> aby obec </w:t>
      </w:r>
      <w:r w:rsidR="00A22365" w:rsidRPr="005B4770">
        <w:rPr>
          <w:rFonts w:ascii="Arial Narrow" w:hAnsi="Arial Narrow"/>
          <w:sz w:val="22"/>
          <w:szCs w:val="22"/>
          <w:lang w:val="sk-SK"/>
        </w:rPr>
        <w:t>vzniknuté ná</w:t>
      </w:r>
      <w:r w:rsidRPr="005B4770">
        <w:rPr>
          <w:rFonts w:ascii="Arial Narrow" w:hAnsi="Arial Narrow"/>
          <w:sz w:val="22"/>
          <w:szCs w:val="22"/>
          <w:lang w:val="sk-SK"/>
        </w:rPr>
        <w:t xml:space="preserve">klady preloženia vodovodnej šachty a elektromeru </w:t>
      </w:r>
      <w:r w:rsidR="00A22365" w:rsidRPr="005B4770">
        <w:rPr>
          <w:rFonts w:ascii="Arial Narrow" w:hAnsi="Arial Narrow"/>
          <w:sz w:val="22"/>
          <w:szCs w:val="22"/>
          <w:lang w:val="sk-SK"/>
        </w:rPr>
        <w:t>vzala na seba. Poslanci rozhodli, že tieto pripomienky sú opodstatnené a o</w:t>
      </w:r>
      <w:r w:rsidRPr="005B4770">
        <w:rPr>
          <w:rFonts w:ascii="Arial Narrow" w:hAnsi="Arial Narrow"/>
          <w:sz w:val="22"/>
          <w:szCs w:val="22"/>
          <w:lang w:val="sk-SK"/>
        </w:rPr>
        <w:t>bec sa zaväzuje do budúcna na vlastné nákl</w:t>
      </w:r>
      <w:r w:rsidR="00A22365" w:rsidRPr="005B4770">
        <w:rPr>
          <w:rFonts w:ascii="Arial Narrow" w:hAnsi="Arial Narrow"/>
          <w:sz w:val="22"/>
          <w:szCs w:val="22"/>
          <w:lang w:val="sk-SK"/>
        </w:rPr>
        <w:t>ady premiestniť vodovodnú šachtu</w:t>
      </w:r>
      <w:r w:rsidRPr="005B4770">
        <w:rPr>
          <w:rFonts w:ascii="Arial Narrow" w:hAnsi="Arial Narrow"/>
          <w:sz w:val="22"/>
          <w:szCs w:val="22"/>
          <w:lang w:val="sk-SK"/>
        </w:rPr>
        <w:t xml:space="preserve"> a elektromer pána </w:t>
      </w:r>
      <w:proofErr w:type="spellStart"/>
      <w:r w:rsidRPr="005B4770">
        <w:rPr>
          <w:rFonts w:ascii="Arial Narrow" w:hAnsi="Arial Narrow"/>
          <w:sz w:val="22"/>
          <w:szCs w:val="22"/>
          <w:lang w:val="sk-SK"/>
        </w:rPr>
        <w:t>Kasana</w:t>
      </w:r>
      <w:proofErr w:type="spellEnd"/>
      <w:r w:rsidRPr="005B4770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1583BA1E" w14:textId="77777777" w:rsidR="00A22365" w:rsidRPr="005B4770" w:rsidRDefault="00A22365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5F0FB974" w14:textId="77777777" w:rsidR="00A22365" w:rsidRPr="005B4770" w:rsidRDefault="00A223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Prítomní poslanci OZ: 7 </w:t>
      </w:r>
    </w:p>
    <w:p w14:paraId="794A892E" w14:textId="77777777" w:rsidR="00A22365" w:rsidRPr="005B4770" w:rsidRDefault="00A223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ZA: 7 </w:t>
      </w:r>
    </w:p>
    <w:p w14:paraId="3B7D9515" w14:textId="77777777" w:rsidR="00A22365" w:rsidRPr="005B4770" w:rsidRDefault="00A223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PROTI: 0 </w:t>
      </w:r>
    </w:p>
    <w:p w14:paraId="5BCD2BB5" w14:textId="77777777" w:rsidR="00A22365" w:rsidRPr="005B4770" w:rsidRDefault="00A223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ZDRŽAL SA: 0</w:t>
      </w:r>
    </w:p>
    <w:p w14:paraId="5265313E" w14:textId="77777777" w:rsidR="00014B65" w:rsidRPr="005B4770" w:rsidRDefault="00014B65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6C846C2F" w14:textId="6DDBF539" w:rsidR="00A22365" w:rsidRPr="005B4770" w:rsidRDefault="00A22365" w:rsidP="00616695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Starosta požiadal poslancov o preplatenie nevyčerpanej dovolenky (9 dní), ktorá mu ostala.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Posladni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jedho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žiadosti vyhoveli. </w:t>
      </w:r>
    </w:p>
    <w:p w14:paraId="49C035C7" w14:textId="77777777" w:rsidR="00A22365" w:rsidRPr="005B4770" w:rsidRDefault="00A22365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799198C6" w14:textId="77777777" w:rsidR="00A22365" w:rsidRPr="005B4770" w:rsidRDefault="00A223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Prítomní poslanci OZ: 7 </w:t>
      </w:r>
    </w:p>
    <w:p w14:paraId="619EE927" w14:textId="77777777" w:rsidR="00A22365" w:rsidRPr="005B4770" w:rsidRDefault="00A223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ZA: 7 </w:t>
      </w:r>
    </w:p>
    <w:p w14:paraId="28635583" w14:textId="77777777" w:rsidR="00A22365" w:rsidRPr="005B4770" w:rsidRDefault="00A223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PROTI: 0 </w:t>
      </w:r>
    </w:p>
    <w:p w14:paraId="05D43BFD" w14:textId="77777777" w:rsidR="00A22365" w:rsidRPr="005B4770" w:rsidRDefault="00A22365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ZDRŽAL SA: 0</w:t>
      </w:r>
    </w:p>
    <w:p w14:paraId="5BA58FFC" w14:textId="77777777" w:rsidR="00A22365" w:rsidRPr="005B4770" w:rsidRDefault="00A22365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48C73A95" w14:textId="5CB99A89" w:rsidR="00A22365" w:rsidRPr="005B4770" w:rsidRDefault="00A22365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Starosta dal ďalej v tomto bode aj priestor všetkým poslancom, aby vyslovili svoje názory na to, </w:t>
      </w:r>
      <w:r w:rsidR="00616695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čo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treba v  novom volebnom obdob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pre rozvoj obce</w:t>
      </w:r>
      <w:r w:rsidR="00616695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proofErr w:type="spellStart"/>
      <w:r w:rsidR="00616695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uroviť</w:t>
      </w:r>
      <w:proofErr w:type="spellEnd"/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. </w:t>
      </w:r>
    </w:p>
    <w:p w14:paraId="73AA322A" w14:textId="77777777" w:rsidR="00014B65" w:rsidRPr="005B4770" w:rsidRDefault="00014B65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6353667A" w14:textId="77777777" w:rsidR="00014B65" w:rsidRPr="005B4770" w:rsidRDefault="00014B65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3F703C5B" w14:textId="73A39645" w:rsidR="00014B65" w:rsidRPr="005B4770" w:rsidRDefault="00A22365" w:rsidP="00616695">
      <w:pPr>
        <w:pStyle w:val="Odsekzoznamu"/>
        <w:numPr>
          <w:ilvl w:val="0"/>
          <w:numId w:val="13"/>
        </w:numPr>
        <w:ind w:left="567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lastRenderedPageBreak/>
        <w:t xml:space="preserve">Poslanci upozornili, že na webe obce nie sú správne pridávané zápisnice. Mali by byť pridané do sekcie zastupiteľstvo – zápisnice pre jednoduchší a transparentnejší systém vyhľadávania. </w:t>
      </w:r>
    </w:p>
    <w:p w14:paraId="300C404E" w14:textId="77777777" w:rsidR="00053FC8" w:rsidRPr="005B4770" w:rsidRDefault="00053FC8" w:rsidP="00616695">
      <w:pPr>
        <w:pStyle w:val="Odsekzoznamu"/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5C8BCD7" w14:textId="268648CB" w:rsidR="00A22365" w:rsidRPr="005B4770" w:rsidRDefault="00A22365" w:rsidP="00616695">
      <w:pPr>
        <w:pStyle w:val="Odsekzoznamu"/>
        <w:numPr>
          <w:ilvl w:val="0"/>
          <w:numId w:val="13"/>
        </w:numPr>
        <w:ind w:left="567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 xml:space="preserve">Za svoj dlhodobý zámer poslanci predstavili projekt vybudovania </w:t>
      </w:r>
      <w:proofErr w:type="spellStart"/>
      <w:r w:rsidRPr="005B4770">
        <w:rPr>
          <w:rFonts w:ascii="Arial Narrow" w:hAnsi="Arial Narrow"/>
          <w:sz w:val="22"/>
          <w:szCs w:val="22"/>
          <w:lang w:val="sk-SK"/>
        </w:rPr>
        <w:t>v</w:t>
      </w:r>
      <w:r w:rsidR="00616695" w:rsidRPr="005B4770">
        <w:rPr>
          <w:rFonts w:ascii="Arial Narrow" w:hAnsi="Arial Narrow"/>
          <w:sz w:val="22"/>
          <w:szCs w:val="22"/>
          <w:lang w:val="sk-SK"/>
        </w:rPr>
        <w:t>v</w:t>
      </w:r>
      <w:r w:rsidRPr="005B4770">
        <w:rPr>
          <w:rFonts w:ascii="Arial Narrow" w:hAnsi="Arial Narrow"/>
          <w:sz w:val="22"/>
          <w:szCs w:val="22"/>
          <w:lang w:val="sk-SK"/>
        </w:rPr>
        <w:t>hliadkovej</w:t>
      </w:r>
      <w:proofErr w:type="spellEnd"/>
      <w:r w:rsidRPr="005B4770">
        <w:rPr>
          <w:rFonts w:ascii="Arial Narrow" w:hAnsi="Arial Narrow"/>
          <w:sz w:val="22"/>
          <w:szCs w:val="22"/>
          <w:lang w:val="sk-SK"/>
        </w:rPr>
        <w:t xml:space="preserve"> veže na starom laze a vybudovania </w:t>
      </w:r>
      <w:r w:rsidR="00053FC8" w:rsidRPr="005B4770">
        <w:rPr>
          <w:rFonts w:ascii="Arial Narrow" w:hAnsi="Arial Narrow"/>
          <w:sz w:val="22"/>
          <w:szCs w:val="22"/>
          <w:lang w:val="sk-SK"/>
        </w:rPr>
        <w:t>náučného chodníka.</w:t>
      </w:r>
    </w:p>
    <w:p w14:paraId="610BCD8C" w14:textId="77777777" w:rsidR="00053FC8" w:rsidRPr="005B4770" w:rsidRDefault="00053FC8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6335B5E7" w14:textId="01CD6B2A" w:rsidR="00A22365" w:rsidRPr="005B4770" w:rsidRDefault="00A22365" w:rsidP="00616695">
      <w:pPr>
        <w:pStyle w:val="Odsekzoznamu"/>
        <w:numPr>
          <w:ilvl w:val="0"/>
          <w:numId w:val="13"/>
        </w:numPr>
        <w:ind w:left="567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 xml:space="preserve">Aj túto zimu by v spolupráci s hasičmi v prípade záujmu chceli opäť sfunkčniť klzisko. Starosta však poslancov požiadal, aby v prípade realizácie, použili ako podklad fóliu. Bez nej vzniká na mantineloch pleseň. </w:t>
      </w:r>
    </w:p>
    <w:p w14:paraId="133C8DAB" w14:textId="77777777" w:rsidR="00053FC8" w:rsidRPr="005B4770" w:rsidRDefault="00053FC8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560AD3E6" w14:textId="77777777" w:rsidR="00A22365" w:rsidRPr="005B4770" w:rsidRDefault="00014B65" w:rsidP="00616695">
      <w:pPr>
        <w:pStyle w:val="Odsekzoznamu"/>
        <w:numPr>
          <w:ilvl w:val="0"/>
          <w:numId w:val="13"/>
        </w:numPr>
        <w:ind w:left="567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 xml:space="preserve">Poslanci vyjadrili nespokojnosť s dobrovoľnými hasičmi </w:t>
      </w:r>
      <w:r w:rsidR="00A22365" w:rsidRPr="005B4770">
        <w:rPr>
          <w:rFonts w:ascii="Arial Narrow" w:hAnsi="Arial Narrow"/>
          <w:sz w:val="22"/>
          <w:szCs w:val="22"/>
          <w:lang w:val="sk-SK"/>
        </w:rPr>
        <w:t>a ich prácou. Je potrebná väčšia iniciatíva</w:t>
      </w:r>
      <w:r w:rsidRPr="005B4770">
        <w:rPr>
          <w:rFonts w:ascii="Arial Narrow" w:hAnsi="Arial Narrow"/>
          <w:sz w:val="22"/>
          <w:szCs w:val="22"/>
          <w:lang w:val="sk-SK"/>
        </w:rPr>
        <w:t xml:space="preserve"> z ich strany. </w:t>
      </w:r>
      <w:r w:rsidR="00A22365" w:rsidRPr="005B4770">
        <w:rPr>
          <w:rFonts w:ascii="Arial Narrow" w:hAnsi="Arial Narrow"/>
          <w:sz w:val="22"/>
          <w:szCs w:val="22"/>
          <w:lang w:val="sk-SK"/>
        </w:rPr>
        <w:t>Starosta sa pokúsi situáciu r</w:t>
      </w:r>
      <w:r w:rsidRPr="005B4770">
        <w:rPr>
          <w:rFonts w:ascii="Arial Narrow" w:hAnsi="Arial Narrow"/>
          <w:sz w:val="22"/>
          <w:szCs w:val="22"/>
          <w:lang w:val="sk-SK"/>
        </w:rPr>
        <w:t xml:space="preserve">iešiť </w:t>
      </w:r>
      <w:r w:rsidR="00A22365" w:rsidRPr="005B4770">
        <w:rPr>
          <w:rFonts w:ascii="Arial Narrow" w:hAnsi="Arial Narrow"/>
          <w:sz w:val="22"/>
          <w:szCs w:val="22"/>
          <w:lang w:val="sk-SK"/>
        </w:rPr>
        <w:t>na najbližšej výročnej schôdzi požiarnikov, ktorá bude v januári.</w:t>
      </w:r>
    </w:p>
    <w:p w14:paraId="5E1B88D5" w14:textId="77777777" w:rsidR="00053FC8" w:rsidRPr="005B4770" w:rsidRDefault="00053FC8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3696DB0F" w14:textId="77777777" w:rsidR="00A22365" w:rsidRPr="005B4770" w:rsidRDefault="00014B65" w:rsidP="00616695">
      <w:pPr>
        <w:pStyle w:val="Odsekzoznamu"/>
        <w:numPr>
          <w:ilvl w:val="0"/>
          <w:numId w:val="13"/>
        </w:numPr>
        <w:ind w:left="567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 xml:space="preserve">Poslankyne navrhujú obnoviť chod knižnice. Je však potrebné nájsť niekoho, kto bude spravovať výpožičku kníh. Poslankyne zistia záujem. </w:t>
      </w:r>
    </w:p>
    <w:p w14:paraId="011535F9" w14:textId="77777777" w:rsidR="00053FC8" w:rsidRPr="005B4770" w:rsidRDefault="00053FC8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76C756A1" w14:textId="5EB3BAA5" w:rsidR="00053FC8" w:rsidRPr="005B4770" w:rsidRDefault="00053FC8" w:rsidP="00616695">
      <w:pPr>
        <w:pStyle w:val="Odsekzoznamu"/>
        <w:numPr>
          <w:ilvl w:val="0"/>
          <w:numId w:val="13"/>
        </w:numPr>
        <w:ind w:left="567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 xml:space="preserve">Poslanci plánujú organizovať viac spoločenských akcií v roku 2019. Požiadali obec aj o poskytnutie sály KD pre potreby organizácie plesu. </w:t>
      </w:r>
    </w:p>
    <w:p w14:paraId="4C553C3C" w14:textId="77777777" w:rsidR="00053FC8" w:rsidRPr="005B4770" w:rsidRDefault="00053FC8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1B82349C" w14:textId="4AB43A61" w:rsidR="00014B65" w:rsidRPr="005B4770" w:rsidRDefault="00A22365" w:rsidP="00616695">
      <w:pPr>
        <w:pStyle w:val="Odsekzoznamu"/>
        <w:numPr>
          <w:ilvl w:val="0"/>
          <w:numId w:val="13"/>
        </w:numPr>
        <w:ind w:left="567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 xml:space="preserve">Poslanci na jar roku 2019 prednesú zámer využívania </w:t>
      </w:r>
      <w:r w:rsidR="00053FC8" w:rsidRPr="005B4770">
        <w:rPr>
          <w:rFonts w:ascii="Arial Narrow" w:hAnsi="Arial Narrow"/>
          <w:sz w:val="22"/>
          <w:szCs w:val="22"/>
          <w:lang w:val="sk-SK"/>
        </w:rPr>
        <w:t>budovy</w:t>
      </w:r>
      <w:r w:rsidR="00014B65" w:rsidRPr="005B4770">
        <w:rPr>
          <w:rFonts w:ascii="Arial Narrow" w:hAnsi="Arial Narrow"/>
          <w:sz w:val="22"/>
          <w:szCs w:val="22"/>
          <w:lang w:val="sk-SK"/>
        </w:rPr>
        <w:t xml:space="preserve"> starej požiarnej zbrojnice</w:t>
      </w:r>
      <w:r w:rsidR="00053FC8" w:rsidRPr="005B4770">
        <w:rPr>
          <w:rFonts w:ascii="Arial Narrow" w:hAnsi="Arial Narrow"/>
          <w:sz w:val="22"/>
          <w:szCs w:val="22"/>
          <w:lang w:val="sk-SK"/>
        </w:rPr>
        <w:t>.</w:t>
      </w:r>
      <w:r w:rsidR="00014B65" w:rsidRPr="005B4770">
        <w:rPr>
          <w:rFonts w:ascii="Arial Narrow" w:hAnsi="Arial Narrow"/>
          <w:sz w:val="22"/>
          <w:szCs w:val="22"/>
          <w:lang w:val="sk-SK"/>
        </w:rPr>
        <w:t xml:space="preserve"> Poslanci </w:t>
      </w:r>
      <w:r w:rsidR="00053FC8" w:rsidRPr="005B4770">
        <w:rPr>
          <w:rFonts w:ascii="Arial Narrow" w:hAnsi="Arial Narrow"/>
          <w:sz w:val="22"/>
          <w:szCs w:val="22"/>
          <w:lang w:val="sk-SK"/>
        </w:rPr>
        <w:t xml:space="preserve">však </w:t>
      </w:r>
      <w:r w:rsidR="00014B65" w:rsidRPr="005B4770">
        <w:rPr>
          <w:rFonts w:ascii="Arial Narrow" w:hAnsi="Arial Narrow"/>
          <w:sz w:val="22"/>
          <w:szCs w:val="22"/>
          <w:lang w:val="sk-SK"/>
        </w:rPr>
        <w:t>žiadaj</w:t>
      </w:r>
      <w:r w:rsidR="00053FC8" w:rsidRPr="005B4770">
        <w:rPr>
          <w:rFonts w:ascii="Arial Narrow" w:hAnsi="Arial Narrow"/>
          <w:sz w:val="22"/>
          <w:szCs w:val="22"/>
          <w:lang w:val="sk-SK"/>
        </w:rPr>
        <w:t>ú o vrátenie kľúčov a vysťahovanie hudobných  nástrojov</w:t>
      </w:r>
      <w:r w:rsidR="00014B65" w:rsidRPr="005B4770">
        <w:rPr>
          <w:rFonts w:ascii="Arial Narrow" w:hAnsi="Arial Narrow"/>
          <w:sz w:val="22"/>
          <w:szCs w:val="22"/>
          <w:lang w:val="sk-SK"/>
        </w:rPr>
        <w:t xml:space="preserve">. </w:t>
      </w:r>
      <w:r w:rsidR="00053FC8" w:rsidRPr="005B4770">
        <w:rPr>
          <w:rFonts w:ascii="Arial Narrow" w:hAnsi="Arial Narrow"/>
          <w:sz w:val="22"/>
          <w:szCs w:val="22"/>
          <w:lang w:val="sk-SK"/>
        </w:rPr>
        <w:t>Poslanci zaviazali starostu</w:t>
      </w:r>
      <w:r w:rsidR="00014B65" w:rsidRPr="005B4770">
        <w:rPr>
          <w:rFonts w:ascii="Arial Narrow" w:hAnsi="Arial Narrow"/>
          <w:sz w:val="22"/>
          <w:szCs w:val="22"/>
          <w:lang w:val="sk-SK"/>
        </w:rPr>
        <w:t xml:space="preserve">. aby vyzval J. </w:t>
      </w:r>
      <w:proofErr w:type="spellStart"/>
      <w:r w:rsidR="00014B65" w:rsidRPr="005B4770">
        <w:rPr>
          <w:rFonts w:ascii="Arial Narrow" w:hAnsi="Arial Narrow"/>
          <w:sz w:val="22"/>
          <w:szCs w:val="22"/>
          <w:lang w:val="sk-SK"/>
        </w:rPr>
        <w:t>Baleka</w:t>
      </w:r>
      <w:proofErr w:type="spellEnd"/>
      <w:r w:rsidR="00014B65" w:rsidRPr="005B4770">
        <w:rPr>
          <w:rFonts w:ascii="Arial Narrow" w:hAnsi="Arial Narrow"/>
          <w:sz w:val="22"/>
          <w:szCs w:val="22"/>
          <w:lang w:val="sk-SK"/>
        </w:rPr>
        <w:t xml:space="preserve"> o vrátenie kľúčov od starej požiarnej zbrojnice. </w:t>
      </w:r>
    </w:p>
    <w:p w14:paraId="7F3067D0" w14:textId="77777777" w:rsidR="00053FC8" w:rsidRPr="005B4770" w:rsidRDefault="00053FC8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6787CF22" w14:textId="77777777" w:rsidR="00053FC8" w:rsidRPr="005B4770" w:rsidRDefault="00053FC8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Prítomní poslanci OZ: 7 </w:t>
      </w:r>
    </w:p>
    <w:p w14:paraId="60223E37" w14:textId="77777777" w:rsidR="00053FC8" w:rsidRPr="005B4770" w:rsidRDefault="00053FC8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ZA: 7 </w:t>
      </w:r>
    </w:p>
    <w:p w14:paraId="1CB9AF48" w14:textId="77777777" w:rsidR="00053FC8" w:rsidRPr="005B4770" w:rsidRDefault="00053FC8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PROTI: 0 </w:t>
      </w:r>
    </w:p>
    <w:p w14:paraId="1A8614D5" w14:textId="77777777" w:rsidR="00053FC8" w:rsidRPr="005B4770" w:rsidRDefault="00053FC8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ZDRŽAL SA: 0</w:t>
      </w:r>
    </w:p>
    <w:p w14:paraId="55FF5E66" w14:textId="77777777" w:rsidR="00053FC8" w:rsidRPr="005B4770" w:rsidRDefault="00053FC8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02233ABE" w14:textId="62F622DF" w:rsidR="00053FC8" w:rsidRPr="005B4770" w:rsidRDefault="00053FC8" w:rsidP="00616695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Poslanci iniciovali vznik Kultúrno-Športového fondu. Cieľom tohto fondu je finančná podpora nápadov pri ich realizácii. Poslanci schválili pre rok 2019 výšku fondu na 2.000 €. Požiadať o peniaze z fondu bude možné pomocou pripraveného formulára. Ten bude k dispozícii na stránke obce. Fond má slúžiť všetkým občanom, ktorí majú chuť organizovať kultúrne, či športové akcie pre obec a jej obyvateľov. Financie majú slúžiť na pomoc pri organizácii. O výške príspevku rozhodnú poslanci OZ. Max podpora jedného projektu je 400 eur. </w:t>
      </w:r>
    </w:p>
    <w:p w14:paraId="530FE64A" w14:textId="77777777" w:rsidR="00053FC8" w:rsidRPr="005B4770" w:rsidRDefault="00053FC8" w:rsidP="00616695">
      <w:pPr>
        <w:pStyle w:val="Odsekzoznamu"/>
        <w:widowControl w:val="0"/>
        <w:autoSpaceDE w:val="0"/>
        <w:autoSpaceDN w:val="0"/>
        <w:adjustRightInd w:val="0"/>
        <w:ind w:left="567" w:hanging="283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3A7C069B" w14:textId="7C292F7E" w:rsidR="00053FC8" w:rsidRPr="005B4770" w:rsidRDefault="00053FC8" w:rsidP="00616695">
      <w:pPr>
        <w:pStyle w:val="Odsekzoznamu"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Prítomní poslanci OZ: 7 </w:t>
      </w:r>
    </w:p>
    <w:p w14:paraId="4316290C" w14:textId="77777777" w:rsidR="00053FC8" w:rsidRPr="005B4770" w:rsidRDefault="00053FC8" w:rsidP="00616695">
      <w:pPr>
        <w:pStyle w:val="Odsekzoznamu"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ZA: 7 </w:t>
      </w:r>
    </w:p>
    <w:p w14:paraId="443188CD" w14:textId="77777777" w:rsidR="00053FC8" w:rsidRPr="005B4770" w:rsidRDefault="00053FC8" w:rsidP="00616695">
      <w:pPr>
        <w:pStyle w:val="Odsekzoznamu"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PROTI: 0 </w:t>
      </w:r>
    </w:p>
    <w:p w14:paraId="3B59F957" w14:textId="77777777" w:rsidR="00053FC8" w:rsidRPr="005B4770" w:rsidRDefault="00053FC8" w:rsidP="00616695">
      <w:pPr>
        <w:pStyle w:val="Odsekzoznamu"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ZDRŽAL SA: 0</w:t>
      </w:r>
    </w:p>
    <w:p w14:paraId="08A1DBB6" w14:textId="041B89F9" w:rsidR="00014B65" w:rsidRPr="005B4770" w:rsidRDefault="00014B65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3A114759" w14:textId="13599DCA" w:rsidR="00907ABF" w:rsidRPr="005B4770" w:rsidRDefault="00907ABF" w:rsidP="00616695">
      <w:pPr>
        <w:pStyle w:val="Odsekzoznamu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Diskusia</w:t>
      </w:r>
      <w:r w:rsidRPr="005B4770">
        <w:rPr>
          <w:rFonts w:ascii="MS Gothic" w:eastAsia="MS Gothic" w:hAnsi="MS Gothic" w:cs="MS Gothic"/>
          <w:b/>
          <w:color w:val="000000"/>
          <w:sz w:val="22"/>
          <w:szCs w:val="22"/>
          <w:lang w:val="sk-SK"/>
        </w:rPr>
        <w:t> </w:t>
      </w:r>
    </w:p>
    <w:p w14:paraId="3446D32C" w14:textId="77777777" w:rsidR="00053FC8" w:rsidRPr="005B4770" w:rsidRDefault="00053FC8" w:rsidP="00616695">
      <w:pPr>
        <w:pStyle w:val="Odsekzoznamu"/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6B938319" w14:textId="5253A8F7" w:rsidR="00533DC6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V diskusii starosta obce Jozef Mikuláš ocenil niektoré vznesené</w:t>
      </w:r>
      <w:r w:rsidR="00053FC8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pripomienky. Zaželal všetkým chuť pracovať v roku 2019.</w:t>
      </w:r>
    </w:p>
    <w:p w14:paraId="04EF8D59" w14:textId="77777777" w:rsidR="00533DC6" w:rsidRPr="005B4770" w:rsidRDefault="00533DC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3998A81A" w14:textId="04029A14" w:rsidR="00907ABF" w:rsidRPr="005B4770" w:rsidRDefault="00907ABF" w:rsidP="0061669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Schválenie uznesenia</w:t>
      </w:r>
    </w:p>
    <w:p w14:paraId="125FBDAF" w14:textId="77777777" w:rsidR="00533DC6" w:rsidRPr="005B4770" w:rsidRDefault="00533DC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3F484F52" w14:textId="77777777" w:rsidR="00533DC6" w:rsidRPr="005B4770" w:rsidRDefault="00533DC6" w:rsidP="00616695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2F88D0A7" w14:textId="77777777" w:rsidR="00EE5D8B" w:rsidRPr="005B4770" w:rsidRDefault="00EE5D8B" w:rsidP="00616695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2EB95D2D" w14:textId="77777777" w:rsidR="00EE5D8B" w:rsidRPr="005B4770" w:rsidRDefault="00EE5D8B" w:rsidP="00616695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18385E44" w14:textId="77777777" w:rsidR="00EE5D8B" w:rsidRPr="005B4770" w:rsidRDefault="00EE5D8B" w:rsidP="00616695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45852527" w14:textId="77777777" w:rsidR="00EE5D8B" w:rsidRPr="005B4770" w:rsidRDefault="00EE5D8B" w:rsidP="00616695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1FEF29D4" w14:textId="77777777" w:rsidR="00EE5D8B" w:rsidRPr="005B4770" w:rsidRDefault="00EE5D8B" w:rsidP="00616695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352469A1" w14:textId="77777777" w:rsidR="00EE5D8B" w:rsidRPr="005B4770" w:rsidRDefault="00EE5D8B" w:rsidP="00616695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50F5277E" w14:textId="77777777" w:rsidR="00EE5D8B" w:rsidRPr="005B4770" w:rsidRDefault="00EE5D8B" w:rsidP="00616695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67F8FD17" w14:textId="77777777" w:rsidR="00EE5D8B" w:rsidRPr="005B4770" w:rsidRDefault="00EE5D8B" w:rsidP="00616695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0919CBBC" w14:textId="77777777" w:rsidR="004A6822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Uznesenie c</w:t>
      </w:r>
      <w:r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="00053FC8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.1 / 2018 </w:t>
      </w:r>
    </w:p>
    <w:p w14:paraId="3075C2CA" w14:textId="2DBBB4EF" w:rsidR="00907ABF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MS Gothic" w:eastAsia="MS Gothic" w:hAnsi="MS Gothic" w:cs="MS Gothic"/>
          <w:b/>
          <w:color w:val="000000"/>
          <w:sz w:val="22"/>
          <w:szCs w:val="22"/>
          <w:lang w:val="sk-SK"/>
        </w:rPr>
        <w:t> 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zo zasadnutia Obecného </w:t>
      </w:r>
      <w:proofErr w:type="spellStart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stva</w:t>
      </w:r>
      <w:proofErr w:type="spellEnd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 konan</w:t>
      </w:r>
      <w:r w:rsidRPr="005B4770">
        <w:rPr>
          <w:rFonts w:ascii="Arial Narrow" w:hAnsi="Arial Narrow" w:cs="Arial Narrow"/>
          <w:b/>
          <w:color w:val="000000"/>
          <w:sz w:val="22"/>
          <w:szCs w:val="22"/>
          <w:lang w:val="sk-SK"/>
        </w:rPr>
        <w:t>é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ho </w:t>
      </w:r>
      <w:proofErr w:type="spellStart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dn</w:t>
      </w:r>
      <w:r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="00053FC8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a</w:t>
      </w:r>
      <w:proofErr w:type="spellEnd"/>
      <w:r w:rsidR="00053FC8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 10. decembra 2018</w:t>
      </w:r>
    </w:p>
    <w:p w14:paraId="56123FE9" w14:textId="77777777" w:rsidR="00EE5D8B" w:rsidRPr="005B4770" w:rsidRDefault="00EE5D8B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1518F6FD" w14:textId="4F0A54EC" w:rsidR="004A6822" w:rsidRPr="005B4770" w:rsidRDefault="004A6822" w:rsidP="00616695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O</w:t>
      </w:r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becné </w:t>
      </w:r>
      <w:proofErr w:type="spellStart"/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zastupitel</w:t>
      </w:r>
      <w:r w:rsidR="00907ABF"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stvo</w:t>
      </w:r>
      <w:proofErr w:type="spellEnd"/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 obce Horn</w:t>
      </w:r>
      <w:r w:rsidR="00907ABF" w:rsidRPr="005B4770">
        <w:rPr>
          <w:rFonts w:ascii="Arial Narrow" w:hAnsi="Arial Narrow" w:cs="Arial Narrow"/>
          <w:b/>
          <w:color w:val="000000"/>
          <w:sz w:val="22"/>
          <w:szCs w:val="22"/>
          <w:lang w:val="sk-SK"/>
        </w:rPr>
        <w:t>á</w:t>
      </w:r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 Lehota </w:t>
      </w:r>
      <w:proofErr w:type="spellStart"/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schval</w:t>
      </w:r>
      <w:r w:rsidR="00907ABF"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uje</w:t>
      </w:r>
      <w:proofErr w:type="spellEnd"/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: </w:t>
      </w:r>
    </w:p>
    <w:p w14:paraId="5A68B4C1" w14:textId="77777777" w:rsidR="004A6822" w:rsidRPr="005B4770" w:rsidRDefault="004A6822" w:rsidP="00616695">
      <w:pPr>
        <w:pStyle w:val="Odsekzoznamu"/>
        <w:widowControl w:val="0"/>
        <w:autoSpaceDE w:val="0"/>
        <w:autoSpaceDN w:val="0"/>
        <w:adjustRightInd w:val="0"/>
        <w:ind w:left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60F72969" w14:textId="7E52BBB2" w:rsidR="004A6822" w:rsidRPr="005B4770" w:rsidRDefault="00907ABF" w:rsidP="00616695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Program rokovania obecného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stva</w:t>
      </w:r>
      <w:proofErr w:type="spellEnd"/>
      <w:r w:rsidR="004A68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. </w:t>
      </w:r>
    </w:p>
    <w:p w14:paraId="04FC97FC" w14:textId="5C40FB44" w:rsidR="004A6822" w:rsidRPr="005B4770" w:rsidRDefault="004A6822" w:rsidP="00616695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Overovatel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ov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z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á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pisnice: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Ivan Mikuláš, Eva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Gonšor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Dominová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, </w:t>
      </w:r>
      <w:proofErr w:type="spellStart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zapisovatel</w:t>
      </w:r>
      <w:r w:rsidR="00907ABF"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</w:t>
      </w:r>
      <w:proofErr w:type="spellEnd"/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z</w:t>
      </w:r>
      <w:r w:rsidR="00907ABF"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á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pisnice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Andrej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Brník</w:t>
      </w:r>
      <w:proofErr w:type="spellEnd"/>
      <w:r w:rsidR="00533DC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.</w:t>
      </w:r>
    </w:p>
    <w:p w14:paraId="186E0E5C" w14:textId="5B56C135" w:rsidR="004A6822" w:rsidRPr="005B4770" w:rsidRDefault="00907ABF" w:rsidP="00616695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Rozpoc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e</w:t>
      </w:r>
      <w:r w:rsidR="004A68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t</w:t>
      </w:r>
      <w:proofErr w:type="spellEnd"/>
      <w:r w:rsidR="004A68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obce Horná Lehota na rok 2019 s </w:t>
      </w:r>
      <w:proofErr w:type="spellStart"/>
      <w:r w:rsidR="004A68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výhl</w:t>
      </w:r>
      <w:r w:rsidR="004A6822"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="004A68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adom</w:t>
      </w:r>
      <w:proofErr w:type="spellEnd"/>
      <w:r w:rsidR="004A68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na roky 2020 a 2021.</w:t>
      </w:r>
    </w:p>
    <w:p w14:paraId="78685DFB" w14:textId="77777777" w:rsidR="004A6822" w:rsidRPr="005B4770" w:rsidRDefault="004A6822" w:rsidP="00616695">
      <w:pPr>
        <w:pStyle w:val="Odsekzoznamu"/>
        <w:widowControl w:val="0"/>
        <w:autoSpaceDE w:val="0"/>
        <w:autoSpaceDN w:val="0"/>
        <w:adjustRightInd w:val="0"/>
        <w:ind w:left="108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47193DC7" w14:textId="47791435" w:rsidR="00907ABF" w:rsidRPr="005B4770" w:rsidRDefault="004A6822" w:rsidP="00616695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 Narrow" w:eastAsia="MS Mincho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O</w:t>
      </w:r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becné </w:t>
      </w:r>
      <w:proofErr w:type="spellStart"/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zastup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itel</w:t>
      </w:r>
      <w:r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stvo</w:t>
      </w:r>
      <w:proofErr w:type="spellEnd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 obce berie na vedomie</w:t>
      </w:r>
      <w:r w:rsidR="00907ABF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:</w:t>
      </w:r>
      <w:r w:rsidR="00907ABF" w:rsidRPr="005B4770">
        <w:rPr>
          <w:rFonts w:ascii="MS Gothic" w:eastAsia="MS Gothic" w:hAnsi="MS Gothic" w:cs="MS Gothic"/>
          <w:b/>
          <w:color w:val="000000"/>
          <w:sz w:val="22"/>
          <w:szCs w:val="22"/>
          <w:lang w:val="sk-SK"/>
        </w:rPr>
        <w:t> </w:t>
      </w:r>
    </w:p>
    <w:p w14:paraId="049AF36B" w14:textId="77777777" w:rsidR="004A6822" w:rsidRPr="005B4770" w:rsidRDefault="004A6822" w:rsidP="00616695">
      <w:pPr>
        <w:pStyle w:val="Odsekzoznamu"/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4E8AE227" w14:textId="4FF6652D" w:rsidR="004A6822" w:rsidRPr="005B4770" w:rsidRDefault="00907ABF" w:rsidP="0061669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Výsledky vo</w:t>
      </w:r>
      <w:r w:rsidR="004A6822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lieb do orgánov samosprávy obce. </w:t>
      </w:r>
    </w:p>
    <w:p w14:paraId="79D3C69A" w14:textId="6B53AA5E" w:rsidR="004A6822" w:rsidRPr="005B4770" w:rsidRDefault="004A6822" w:rsidP="00616695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/>
          <w:sz w:val="22"/>
          <w:szCs w:val="22"/>
          <w:lang w:val="sk-SK"/>
        </w:rPr>
        <w:t>Ukončené prihlasovanie do tendra na: „Zníženie energetickej náročnosti MŠ Horná lehota“. A začiatok stavebných úpravy škôlky v apríli 2019.</w:t>
      </w:r>
    </w:p>
    <w:p w14:paraId="08D7EDC7" w14:textId="77777777" w:rsidR="004A6822" w:rsidRPr="005B4770" w:rsidRDefault="004A6822" w:rsidP="00616695">
      <w:pPr>
        <w:pStyle w:val="Odsekzoznamu"/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0ECC0ECD" w14:textId="33A452CE" w:rsidR="00907ABF" w:rsidRPr="005B4770" w:rsidRDefault="00907ABF" w:rsidP="00616695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Obecné </w:t>
      </w:r>
      <w:proofErr w:type="spellStart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stvo</w:t>
      </w:r>
      <w:proofErr w:type="spellEnd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 </w:t>
      </w:r>
      <w:r w:rsidR="004A6822"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obce Horná Lehota konštatuje že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:</w:t>
      </w:r>
    </w:p>
    <w:p w14:paraId="21213B91" w14:textId="77777777" w:rsidR="004A6822" w:rsidRPr="005B4770" w:rsidRDefault="004A6822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74DF9FB7" w14:textId="1D1B0968" w:rsidR="00907ABF" w:rsidRPr="005B4770" w:rsidRDefault="00907ABF" w:rsidP="00616695">
      <w:pPr>
        <w:pStyle w:val="Odsekzoznamu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Zvolení poslanci OZ zložili zákonom predpísaný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sl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ub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poslanca OZ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c</w:t>
      </w:r>
      <w:r w:rsidRPr="005B4770">
        <w:rPr>
          <w:rFonts w:ascii="Arial" w:hAnsi="Arial" w:cs="Arial"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potvrdili svoj</w:t>
      </w:r>
      <w:r w:rsidRPr="005B4770">
        <w:rPr>
          <w:rFonts w:ascii="Arial Narrow" w:hAnsi="Arial Narrow" w:cs="Arial Narrow"/>
          <w:color w:val="000000"/>
          <w:sz w:val="22"/>
          <w:szCs w:val="22"/>
          <w:lang w:val="sk-SK"/>
        </w:rPr>
        <w:t>í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m podpisom</w:t>
      </w:r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</w:p>
    <w:p w14:paraId="402EDF29" w14:textId="77777777" w:rsidR="00533DC6" w:rsidRPr="005B4770" w:rsidRDefault="00533DC6" w:rsidP="006166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41FF1FCC" w14:textId="48A16D74" w:rsidR="00907ABF" w:rsidRPr="005B4770" w:rsidRDefault="00907ABF" w:rsidP="00616695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Obecné </w:t>
      </w:r>
      <w:proofErr w:type="spellStart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zastupitel</w:t>
      </w:r>
      <w:r w:rsidRPr="005B4770">
        <w:rPr>
          <w:rFonts w:ascii="Arial" w:hAnsi="Arial" w:cs="Arial"/>
          <w:b/>
          <w:color w:val="000000"/>
          <w:sz w:val="22"/>
          <w:szCs w:val="22"/>
          <w:lang w:val="sk-SK"/>
        </w:rPr>
        <w:t>̌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stvo</w:t>
      </w:r>
      <w:proofErr w:type="spellEnd"/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 xml:space="preserve"> obce uklad</w:t>
      </w:r>
      <w:r w:rsidRPr="005B4770">
        <w:rPr>
          <w:rFonts w:ascii="Arial Narrow" w:hAnsi="Arial Narrow" w:cs="Arial Narrow"/>
          <w:b/>
          <w:color w:val="000000"/>
          <w:sz w:val="22"/>
          <w:szCs w:val="22"/>
          <w:lang w:val="sk-SK"/>
        </w:rPr>
        <w:t>á</w:t>
      </w:r>
      <w:r w:rsidRPr="005B4770">
        <w:rPr>
          <w:rFonts w:ascii="Arial Narrow" w:hAnsi="Arial Narrow" w:cs="Helvetica Neue"/>
          <w:b/>
          <w:color w:val="000000"/>
          <w:sz w:val="22"/>
          <w:szCs w:val="22"/>
          <w:lang w:val="sk-SK"/>
        </w:rPr>
        <w:t>:</w:t>
      </w:r>
    </w:p>
    <w:p w14:paraId="632CCC2B" w14:textId="77777777" w:rsidR="004A6822" w:rsidRPr="005B4770" w:rsidRDefault="004A6822" w:rsidP="006166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 Narrow" w:hAnsi="Arial Narrow" w:cs="Helvetica Neue"/>
          <w:b/>
          <w:color w:val="000000"/>
          <w:sz w:val="22"/>
          <w:szCs w:val="22"/>
          <w:lang w:val="sk-SK"/>
        </w:rPr>
      </w:pPr>
    </w:p>
    <w:p w14:paraId="40D68258" w14:textId="505AB98F" w:rsidR="005C6636" w:rsidRPr="005B4770" w:rsidRDefault="004A6822" w:rsidP="00616695">
      <w:pPr>
        <w:pStyle w:val="Odsekzoznamu"/>
        <w:widowControl w:val="0"/>
        <w:autoSpaceDE w:val="0"/>
        <w:autoSpaceDN w:val="0"/>
        <w:adjustRightInd w:val="0"/>
        <w:ind w:left="567" w:hanging="283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1. 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Na druhé zasadnutie OZ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vypracovať projekt využitia 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="005C663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starej požiarnej zbrojnice. </w:t>
      </w:r>
      <w:r w:rsidR="005C6636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 xml:space="preserve">Termín : Druhé, riadne </w:t>
      </w:r>
      <w:r w:rsidR="00907ABF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 xml:space="preserve">zasadnutie OZ </w:t>
      </w:r>
      <w:r w:rsidR="005C6636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ab/>
      </w:r>
      <w:proofErr w:type="spellStart"/>
      <w:r w:rsidR="00907ABF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>zodp</w:t>
      </w:r>
      <w:proofErr w:type="spellEnd"/>
      <w:r w:rsidR="00907ABF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 xml:space="preserve">.: </w:t>
      </w:r>
      <w:r w:rsidR="005C6636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>poslanci OZ</w:t>
      </w:r>
    </w:p>
    <w:p w14:paraId="0BB2E346" w14:textId="77777777" w:rsidR="005C6636" w:rsidRPr="005B4770" w:rsidRDefault="005C6636" w:rsidP="00616695">
      <w:pPr>
        <w:pStyle w:val="Odsekzoznamu"/>
        <w:widowControl w:val="0"/>
        <w:autoSpaceDE w:val="0"/>
        <w:autoSpaceDN w:val="0"/>
        <w:adjustRightInd w:val="0"/>
        <w:ind w:left="567" w:hanging="283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39A95F54" w14:textId="0275E11A" w:rsidR="00907ABF" w:rsidRPr="005B4770" w:rsidRDefault="005C6636" w:rsidP="00616695">
      <w:pPr>
        <w:pStyle w:val="Odsekzoznamu"/>
        <w:widowControl w:val="0"/>
        <w:autoSpaceDE w:val="0"/>
        <w:autoSpaceDN w:val="0"/>
        <w:adjustRightInd w:val="0"/>
        <w:ind w:left="567" w:hanging="283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2. 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V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yzvať pána Jána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Baleka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ml. o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vypratenie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priestorov a vrátenia kľúčov od starej požiarnej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zbrojnic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. </w:t>
      </w:r>
      <w:r w:rsidR="00907ABF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</w:p>
    <w:p w14:paraId="31BAE113" w14:textId="4F7D883F" w:rsidR="00907ABF" w:rsidRPr="005B4770" w:rsidRDefault="00907ABF" w:rsidP="00616695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 w:cs="Helvetica Neue"/>
          <w:i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>T</w:t>
      </w:r>
      <w:r w:rsidR="005C6636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>ermín: 30.01.2018</w:t>
      </w:r>
      <w:r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 xml:space="preserve"> </w:t>
      </w:r>
      <w:r w:rsidR="005C6636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ab/>
      </w:r>
      <w:r w:rsidR="005C6636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ab/>
      </w:r>
      <w:r w:rsidR="005C6636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ab/>
      </w:r>
      <w:r w:rsidR="005C6636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ab/>
      </w:r>
      <w:proofErr w:type="spellStart"/>
      <w:r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>zodp</w:t>
      </w:r>
      <w:proofErr w:type="spellEnd"/>
      <w:r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>.: Jozef Mikuláš, starosta obce</w:t>
      </w:r>
    </w:p>
    <w:p w14:paraId="08A5B054" w14:textId="77777777" w:rsidR="005C6636" w:rsidRPr="005B4770" w:rsidRDefault="005C6636" w:rsidP="00616695">
      <w:pPr>
        <w:widowControl w:val="0"/>
        <w:autoSpaceDE w:val="0"/>
        <w:autoSpaceDN w:val="0"/>
        <w:adjustRightInd w:val="0"/>
        <w:ind w:firstLine="567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709556F9" w14:textId="7CFB09CA" w:rsidR="005C6636" w:rsidRPr="005B4770" w:rsidRDefault="005C6636" w:rsidP="0061669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Vypracovať </w:t>
      </w:r>
      <w:r w:rsidR="00DB507E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(podmienky a spôsob čerpania financií) Kultúrno-Športového fondu a pripraviť formulár, žiadosť na jeho čerpanie. </w:t>
      </w:r>
    </w:p>
    <w:p w14:paraId="69595B49" w14:textId="152A9E58" w:rsidR="00907ABF" w:rsidRPr="005B4770" w:rsidRDefault="005C6636" w:rsidP="00616695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Helvetica Neue"/>
          <w:i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>Termín 30.01.2018</w:t>
      </w:r>
      <w:r w:rsidR="00907ABF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 xml:space="preserve"> </w:t>
      </w:r>
      <w:r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ab/>
      </w:r>
      <w:r w:rsidR="00EE5D8B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 xml:space="preserve">                   </w:t>
      </w:r>
      <w:r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ab/>
      </w:r>
      <w:proofErr w:type="spellStart"/>
      <w:r w:rsidR="00907ABF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>zodp</w:t>
      </w:r>
      <w:proofErr w:type="spellEnd"/>
      <w:r w:rsidR="00907ABF"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 xml:space="preserve">.: </w:t>
      </w:r>
      <w:r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 xml:space="preserve">Andrej </w:t>
      </w:r>
      <w:proofErr w:type="spellStart"/>
      <w:r w:rsidRPr="005B4770">
        <w:rPr>
          <w:rFonts w:ascii="Arial Narrow" w:hAnsi="Arial Narrow" w:cs="Helvetica Neue"/>
          <w:i/>
          <w:color w:val="000000"/>
          <w:sz w:val="22"/>
          <w:szCs w:val="22"/>
          <w:lang w:val="sk-SK"/>
        </w:rPr>
        <w:t>Brník</w:t>
      </w:r>
      <w:proofErr w:type="spellEnd"/>
    </w:p>
    <w:p w14:paraId="3A9F5AB4" w14:textId="77777777" w:rsidR="005C6636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0E676FCE" w14:textId="77777777" w:rsidR="005C6636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30862F53" w14:textId="77777777" w:rsidR="005C6636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3138DF18" w14:textId="77777777" w:rsidR="005C6636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bookmarkStart w:id="0" w:name="_GoBack"/>
      <w:bookmarkEnd w:id="0"/>
    </w:p>
    <w:p w14:paraId="35B718D8" w14:textId="72D9D229" w:rsidR="005C6636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Zapísal: </w:t>
      </w:r>
      <w:r w:rsidR="005C663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="005C663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="005C663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="005C663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="005C663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="005C663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="005C663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="005C663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  <w:t>Jozef Mikuláš</w:t>
      </w:r>
    </w:p>
    <w:p w14:paraId="417152F5" w14:textId="6FBDA200" w:rsidR="00907ABF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Andrej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Brník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  <w:t>Starosta obce</w:t>
      </w:r>
    </w:p>
    <w:p w14:paraId="296068A8" w14:textId="77777777" w:rsidR="005C6636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599389C6" w14:textId="77777777" w:rsidR="005C6636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0C19678B" w14:textId="77777777" w:rsidR="005C6636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23ECE750" w14:textId="77777777" w:rsidR="005C6636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Overovatelia</w:t>
      </w:r>
      <w:r w:rsidR="005C6636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: </w:t>
      </w:r>
      <w:r w:rsidRPr="005B4770">
        <w:rPr>
          <w:rFonts w:ascii="MS Gothic" w:eastAsia="MS Gothic" w:hAnsi="MS Gothic" w:cs="MS Gothic"/>
          <w:color w:val="000000"/>
          <w:sz w:val="22"/>
          <w:szCs w:val="22"/>
          <w:lang w:val="sk-SK"/>
        </w:rPr>
        <w:t> </w:t>
      </w:r>
    </w:p>
    <w:p w14:paraId="12A073C6" w14:textId="77777777" w:rsidR="005C6636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45A60794" w14:textId="546F375D" w:rsidR="005C6636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Ivan Mikuláš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  <w:t>……………………………………….</w:t>
      </w:r>
    </w:p>
    <w:p w14:paraId="2D197D0A" w14:textId="77777777" w:rsidR="005C6636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21AD5B9E" w14:textId="77777777" w:rsidR="005C6636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33884F15" w14:textId="45B3809F" w:rsidR="00907ABF" w:rsidRPr="005B4770" w:rsidRDefault="005C6636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Eva </w:t>
      </w:r>
      <w:proofErr w:type="spellStart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Gonšor</w:t>
      </w:r>
      <w:proofErr w:type="spellEnd"/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Dominová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</w:r>
      <w:r w:rsidR="00DB507E"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 xml:space="preserve">                 </w:t>
      </w: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ab/>
        <w:t>……………………………………….</w:t>
      </w:r>
    </w:p>
    <w:p w14:paraId="058F4C1D" w14:textId="2413F65B" w:rsidR="00907ABF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</w:p>
    <w:p w14:paraId="753BCA56" w14:textId="7E6520BB" w:rsidR="003E34F6" w:rsidRPr="005B4770" w:rsidRDefault="00907ABF" w:rsidP="0061669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 Neue"/>
          <w:color w:val="000000"/>
          <w:sz w:val="22"/>
          <w:szCs w:val="22"/>
          <w:lang w:val="sk-SK"/>
        </w:rPr>
      </w:pPr>
      <w:r w:rsidRPr="005B4770">
        <w:rPr>
          <w:rFonts w:ascii="Arial Narrow" w:hAnsi="Arial Narrow" w:cs="Helvetica Neue"/>
          <w:color w:val="000000"/>
          <w:sz w:val="22"/>
          <w:szCs w:val="22"/>
          <w:lang w:val="sk-SK"/>
        </w:rPr>
        <w:t> </w:t>
      </w:r>
    </w:p>
    <w:p w14:paraId="2EA7767B" w14:textId="77777777" w:rsidR="003E34F6" w:rsidRPr="005B4770" w:rsidRDefault="003E34F6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174E2740" w14:textId="77777777" w:rsidR="001D0B46" w:rsidRPr="005B4770" w:rsidRDefault="001D0B46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2C448A2F" w14:textId="77777777" w:rsidR="001D0B46" w:rsidRPr="005B4770" w:rsidRDefault="001D0B46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5C7605F0" w14:textId="77777777" w:rsidR="001D0B46" w:rsidRPr="005B4770" w:rsidRDefault="001D0B46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p w14:paraId="36CEB25D" w14:textId="77777777" w:rsidR="001D0B46" w:rsidRPr="005B4770" w:rsidRDefault="001D0B46" w:rsidP="00616695">
      <w:pPr>
        <w:jc w:val="both"/>
        <w:rPr>
          <w:rFonts w:ascii="Arial Narrow" w:hAnsi="Arial Narrow"/>
          <w:sz w:val="22"/>
          <w:szCs w:val="22"/>
          <w:lang w:val="sk-SK"/>
        </w:rPr>
      </w:pPr>
    </w:p>
    <w:sectPr w:rsidR="001D0B46" w:rsidRPr="005B4770" w:rsidSect="00EB18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33F0C6C8"/>
    <w:lvl w:ilvl="0" w:tplc="8D58D0DE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="Helvetica Neu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E2069E"/>
    <w:multiLevelType w:val="hybridMultilevel"/>
    <w:tmpl w:val="FDE8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5FA"/>
    <w:multiLevelType w:val="hybridMultilevel"/>
    <w:tmpl w:val="181A1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5F4A"/>
    <w:multiLevelType w:val="hybridMultilevel"/>
    <w:tmpl w:val="E5440EA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71EDA"/>
    <w:multiLevelType w:val="hybridMultilevel"/>
    <w:tmpl w:val="6D3E71B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2FC6"/>
    <w:multiLevelType w:val="hybridMultilevel"/>
    <w:tmpl w:val="EE8E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B3C06"/>
    <w:multiLevelType w:val="hybridMultilevel"/>
    <w:tmpl w:val="6478CA22"/>
    <w:lvl w:ilvl="0" w:tplc="93302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693E3F"/>
    <w:multiLevelType w:val="hybridMultilevel"/>
    <w:tmpl w:val="74BAA00E"/>
    <w:lvl w:ilvl="0" w:tplc="5A40AC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783643"/>
    <w:multiLevelType w:val="hybridMultilevel"/>
    <w:tmpl w:val="1DAE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4ED2"/>
    <w:multiLevelType w:val="hybridMultilevel"/>
    <w:tmpl w:val="45821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83A5C"/>
    <w:multiLevelType w:val="hybridMultilevel"/>
    <w:tmpl w:val="2CA8ADE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813CC"/>
    <w:multiLevelType w:val="hybridMultilevel"/>
    <w:tmpl w:val="1EDAD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60C55"/>
    <w:multiLevelType w:val="hybridMultilevel"/>
    <w:tmpl w:val="686EE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46"/>
    <w:rsid w:val="00014B65"/>
    <w:rsid w:val="00053FC8"/>
    <w:rsid w:val="001D0B46"/>
    <w:rsid w:val="00204798"/>
    <w:rsid w:val="0026639A"/>
    <w:rsid w:val="003E34F6"/>
    <w:rsid w:val="004503EE"/>
    <w:rsid w:val="00473CEB"/>
    <w:rsid w:val="004A6822"/>
    <w:rsid w:val="005011F3"/>
    <w:rsid w:val="00533DC6"/>
    <w:rsid w:val="00536856"/>
    <w:rsid w:val="00570C92"/>
    <w:rsid w:val="00592E0B"/>
    <w:rsid w:val="005B4770"/>
    <w:rsid w:val="005C6636"/>
    <w:rsid w:val="00616695"/>
    <w:rsid w:val="008366F8"/>
    <w:rsid w:val="008D0ADF"/>
    <w:rsid w:val="00907ABF"/>
    <w:rsid w:val="00971878"/>
    <w:rsid w:val="009B149A"/>
    <w:rsid w:val="00A22365"/>
    <w:rsid w:val="00AF06F3"/>
    <w:rsid w:val="00BD3650"/>
    <w:rsid w:val="00C6566B"/>
    <w:rsid w:val="00D15022"/>
    <w:rsid w:val="00D67F12"/>
    <w:rsid w:val="00DB507E"/>
    <w:rsid w:val="00DD3D29"/>
    <w:rsid w:val="00EB1892"/>
    <w:rsid w:val="00EE5D8B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13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189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D0AD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D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Brník</dc:creator>
  <cp:keywords/>
  <dc:description/>
  <cp:lastModifiedBy>KRIVÁŇOVÁ Elena</cp:lastModifiedBy>
  <cp:revision>14</cp:revision>
  <cp:lastPrinted>2019-03-29T06:34:00Z</cp:lastPrinted>
  <dcterms:created xsi:type="dcterms:W3CDTF">2018-12-19T08:56:00Z</dcterms:created>
  <dcterms:modified xsi:type="dcterms:W3CDTF">2019-04-13T12:11:00Z</dcterms:modified>
</cp:coreProperties>
</file>